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618E5FE2" w14:textId="4E039D89" w:rsidR="00FC22BA" w:rsidRPr="00F17A87" w:rsidRDefault="008612A1"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40B54"/>
          <w:sz w:val="22"/>
          <w:szCs w:val="22"/>
        </w:rPr>
      </w:pPr>
      <w:r w:rsidRPr="001F2AB3">
        <w:rPr>
          <w:noProof/>
          <w:color w:val="FF0000"/>
        </w:rPr>
        <mc:AlternateContent>
          <mc:Choice Requires="wps">
            <w:drawing>
              <wp:anchor distT="0" distB="0" distL="114300" distR="114300" simplePos="0" relativeHeight="251656704" behindDoc="1" locked="0" layoutInCell="1" allowOverlap="1" wp14:anchorId="44EBE8E4" wp14:editId="0B9D4C2D">
                <wp:simplePos x="0" y="0"/>
                <wp:positionH relativeFrom="margin">
                  <wp:posOffset>1961517</wp:posOffset>
                </wp:positionH>
                <wp:positionV relativeFrom="paragraph">
                  <wp:posOffset>-907416</wp:posOffset>
                </wp:positionV>
                <wp:extent cx="1413098" cy="13196084"/>
                <wp:effectExtent l="3771900" t="0" r="3806825" b="0"/>
                <wp:wrapNone/>
                <wp:docPr id="1" name="Flowchart: Data 1"/>
                <wp:cNvGraphicFramePr/>
                <a:graphic xmlns:a="http://schemas.openxmlformats.org/drawingml/2006/main">
                  <a:graphicData uri="http://schemas.microsoft.com/office/word/2010/wordprocessingShape">
                    <wps:wsp>
                      <wps:cNvSpPr/>
                      <wps:spPr>
                        <a:xfrm rot="19249875">
                          <a:off x="0" y="0"/>
                          <a:ext cx="1413098" cy="13196084"/>
                        </a:xfrm>
                        <a:prstGeom prst="flowChartInputOutput">
                          <a:avLst/>
                        </a:prstGeom>
                        <a:solidFill>
                          <a:srgbClr val="FF0000"/>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DEFA9" id="_x0000_t111" coordsize="21600,21600" o:spt="111" path="m4321,l21600,,17204,21600,,21600xe">
                <v:stroke joinstyle="miter"/>
                <v:path gradientshapeok="t" o:connecttype="custom" o:connectlocs="12961,0;10800,0;2161,10800;8602,21600;10800,21600;19402,10800" textboxrect="4321,0,17204,21600"/>
              </v:shapetype>
              <v:shape id="Flowchart: Data 1" o:spid="_x0000_s1026" type="#_x0000_t111" style="position:absolute;margin-left:154.45pt;margin-top:-71.45pt;width:111.25pt;height:1039.05pt;rotation:-2566963fd;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" fillcolor="red" strokecolor="white [3212]" strokeweight="6pt">
                <w10:wrap anchorx="margin"/>
              </v:shape>
            </w:pict>
          </mc:Fallback>
        </mc:AlternateContent>
      </w:r>
    </w:p>
    <w:p w14:paraId="2E015828" w14:textId="77777777" w:rsidR="00FC22BA" w:rsidRPr="00F17A87"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40B54"/>
          <w:sz w:val="22"/>
          <w:szCs w:val="22"/>
        </w:rPr>
      </w:pPr>
    </w:p>
    <w:p w14:paraId="049FB2C7" w14:textId="7A4208DD" w:rsidR="00FC22BA" w:rsidRPr="00F17A87"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40B54"/>
          <w:sz w:val="22"/>
          <w:szCs w:val="22"/>
        </w:rPr>
      </w:pPr>
    </w:p>
    <w:p w14:paraId="7D9A3144" w14:textId="342BE4B8" w:rsidR="00FC22BA" w:rsidRPr="00F17A87"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40B54"/>
          <w:sz w:val="22"/>
          <w:szCs w:val="22"/>
        </w:rPr>
      </w:pPr>
    </w:p>
    <w:p w14:paraId="1F60E7A7" w14:textId="77777777" w:rsidR="00D5597E" w:rsidRPr="00F17A87" w:rsidRDefault="00D5597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40B54"/>
          <w:sz w:val="22"/>
          <w:szCs w:val="22"/>
        </w:rPr>
      </w:pPr>
    </w:p>
    <w:p w14:paraId="63A3C583" w14:textId="676E4815" w:rsidR="00D5597E" w:rsidRPr="00F17A87" w:rsidRDefault="00D5597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40B54"/>
          <w:sz w:val="22"/>
          <w:szCs w:val="22"/>
        </w:rPr>
      </w:pPr>
    </w:p>
    <w:p w14:paraId="1CDD163F" w14:textId="0CD03D5A" w:rsidR="00FC22BA" w:rsidRPr="00F17A87" w:rsidRDefault="008612A1"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40B54"/>
          <w:sz w:val="22"/>
          <w:szCs w:val="22"/>
        </w:rPr>
      </w:pPr>
      <w:r>
        <w:rPr>
          <w:noProof/>
        </w:rPr>
        <w:drawing>
          <wp:anchor distT="0" distB="0" distL="114300" distR="114300" simplePos="0" relativeHeight="251659776" behindDoc="0" locked="0" layoutInCell="1" allowOverlap="1" wp14:anchorId="7A18FE2E" wp14:editId="6976D918">
            <wp:simplePos x="0" y="0"/>
            <wp:positionH relativeFrom="margin">
              <wp:posOffset>2184400</wp:posOffset>
            </wp:positionH>
            <wp:positionV relativeFrom="paragraph">
              <wp:posOffset>121920</wp:posOffset>
            </wp:positionV>
            <wp:extent cx="1245670" cy="14033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67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B38B0" w14:textId="6DCCED68" w:rsidR="00FC22BA" w:rsidRPr="00F17A87"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40B54"/>
          <w:sz w:val="22"/>
          <w:szCs w:val="22"/>
        </w:rPr>
      </w:pPr>
    </w:p>
    <w:p w14:paraId="0BAAB4EC" w14:textId="676207A3"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bCs/>
          <w:sz w:val="22"/>
          <w:szCs w:val="22"/>
        </w:rPr>
      </w:pPr>
    </w:p>
    <w:p w14:paraId="2EEB7450" w14:textId="48CCBFF4"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bCs/>
          <w:sz w:val="22"/>
          <w:szCs w:val="22"/>
        </w:rPr>
      </w:pPr>
    </w:p>
    <w:p w14:paraId="19D9EBD8" w14:textId="787966B0"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bCs/>
          <w:color w:val="040B54"/>
          <w:sz w:val="22"/>
          <w:szCs w:val="22"/>
        </w:rPr>
      </w:pPr>
    </w:p>
    <w:p w14:paraId="58397B95" w14:textId="2BCE5281"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bCs/>
          <w:color w:val="040B54"/>
          <w:sz w:val="22"/>
          <w:szCs w:val="22"/>
        </w:rPr>
      </w:pPr>
    </w:p>
    <w:p w14:paraId="253FEA2B" w14:textId="20073C27" w:rsidR="008612A1" w:rsidRDefault="008612A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bCs/>
          <w:color w:val="040B54"/>
          <w:sz w:val="22"/>
          <w:szCs w:val="22"/>
        </w:rPr>
      </w:pPr>
    </w:p>
    <w:p w14:paraId="509B776A" w14:textId="77777777" w:rsidR="008612A1" w:rsidRPr="00F17A87" w:rsidRDefault="008612A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b/>
          <w:bCs/>
          <w:color w:val="040B54"/>
          <w:sz w:val="22"/>
          <w:szCs w:val="22"/>
        </w:rPr>
      </w:pPr>
    </w:p>
    <w:p w14:paraId="3046F339" w14:textId="3512AFDF"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28F1D3BB" w14:textId="77777777" w:rsidR="008612A1" w:rsidRPr="00F17A87" w:rsidRDefault="008612A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75AA823A" w14:textId="608E4BED" w:rsidR="008612A1" w:rsidRPr="00D8715A" w:rsidRDefault="008612A1" w:rsidP="008612A1">
      <w:pPr>
        <w:jc w:val="center"/>
        <w:rPr>
          <w:rFonts w:ascii="Gadugi" w:hAnsi="Gadugi"/>
          <w:b/>
          <w:color w:val="000000" w:themeColor="text1"/>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35710519"/>
      <w:bookmarkEnd w:id="1"/>
      <w:r w:rsidRPr="00D8715A">
        <w:rPr>
          <w:rFonts w:ascii="Gadugi" w:hAnsi="Gadugi"/>
          <w:b/>
          <w:color w:val="000000" w:themeColor="text1"/>
          <w:sz w:val="110"/>
          <w:szCs w:val="1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CLYDEBANK FC</w:t>
      </w:r>
    </w:p>
    <w:p w14:paraId="382258AB"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2060"/>
          <w:sz w:val="48"/>
          <w:szCs w:val="48"/>
        </w:rPr>
      </w:pPr>
    </w:p>
    <w:p w14:paraId="113B9012" w14:textId="77777777" w:rsidR="008612A1" w:rsidRPr="00F17A87" w:rsidRDefault="008612A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2060"/>
          <w:sz w:val="48"/>
          <w:szCs w:val="48"/>
        </w:rPr>
      </w:pPr>
    </w:p>
    <w:p w14:paraId="2E330A57" w14:textId="2DF8E27B" w:rsidR="000E16D2" w:rsidRPr="00F17A87" w:rsidRDefault="008612A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r>
        <w:rPr>
          <w:rFonts w:ascii="Gadugi" w:hAnsi="Gadug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Gadugi" w:hAnsi="Gadug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Gadugi" w:hAnsi="Gadug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Gadugi" w:hAnsi="Gadug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t>HEALTH &amp; SAFETY POLICY</w:t>
      </w:r>
    </w:p>
    <w:p w14:paraId="772073E9"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330B9659"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5E93B2F7"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63459761"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7FCD426B"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007A0F71"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65AF0C3C"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07753DC2"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37CEDFE4"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1670124F"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647B2A6D"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64178D9C"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76A076BB"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04F7D4B4"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32A7BF1B"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0A5BE3B7" w14:textId="77777777" w:rsidR="00903F74" w:rsidRPr="00F17A87" w:rsidRDefault="00903F74"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023B9EFA" w14:textId="77777777" w:rsidR="00903F74" w:rsidRPr="00F17A87" w:rsidRDefault="00903F74"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444E98D7" w14:textId="77777777" w:rsidR="00903F74" w:rsidRPr="00F17A87" w:rsidRDefault="00903F74"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164A368B" w14:textId="77777777" w:rsidR="00903F74" w:rsidRPr="00F17A87" w:rsidRDefault="00903F74"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381B3316" w14:textId="77777777" w:rsidR="00903F74" w:rsidRPr="00F17A87" w:rsidRDefault="00903F74"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253B9C86" w14:textId="77777777" w:rsidR="00F17A87" w:rsidRDefault="00F17A87" w:rsidP="000E16D2">
      <w:pPr>
        <w:pStyle w:val="QMHEADING"/>
        <w:rPr>
          <w:rFonts w:ascii="Arial" w:hAnsi="Arial" w:cs="Arial"/>
          <w:b/>
          <w:color w:val="002060"/>
        </w:rPr>
      </w:pPr>
    </w:p>
    <w:p w14:paraId="5D1D944E"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52CF579D" w14:textId="77777777" w:rsidR="000E16D2" w:rsidRPr="00F17A87" w:rsidRDefault="000E16D2" w:rsidP="00C57A9C">
      <w:pPr>
        <w:pStyle w:val="QMHEADING"/>
        <w:rPr>
          <w:rFonts w:ascii="Arial" w:hAnsi="Arial" w:cs="Arial"/>
          <w:color w:val="002060"/>
        </w:rPr>
      </w:pPr>
    </w:p>
    <w:p w14:paraId="776115B9" w14:textId="0E506CE2" w:rsidR="000E16D2" w:rsidRDefault="000E16D2" w:rsidP="00C57A9C">
      <w:pPr>
        <w:pStyle w:val="QMHEADING"/>
        <w:rPr>
          <w:rFonts w:ascii="Gadugi" w:hAnsi="Gadugi" w:cs="Arial"/>
          <w:b/>
          <w:bCs/>
          <w:color w:val="FF0000"/>
          <w:sz w:val="40"/>
          <w:szCs w:val="40"/>
        </w:rPr>
      </w:pPr>
      <w:r w:rsidRPr="008612A1">
        <w:rPr>
          <w:rFonts w:ascii="Gadugi" w:hAnsi="Gadugi" w:cs="Arial"/>
          <w:b/>
          <w:bCs/>
          <w:color w:val="FF0000"/>
          <w:sz w:val="40"/>
          <w:szCs w:val="40"/>
        </w:rPr>
        <w:t>CONTENTS PAGE</w:t>
      </w:r>
    </w:p>
    <w:p w14:paraId="3E6DD8E4" w14:textId="77777777" w:rsidR="008612A1" w:rsidRPr="008612A1" w:rsidRDefault="008612A1" w:rsidP="00C57A9C">
      <w:pPr>
        <w:pStyle w:val="QMHEADING"/>
        <w:rPr>
          <w:rFonts w:ascii="Gadugi" w:hAnsi="Gadugi" w:cs="Arial"/>
          <w:b/>
          <w:bCs/>
          <w:color w:val="FF0000"/>
          <w:sz w:val="40"/>
          <w:szCs w:val="40"/>
        </w:rPr>
      </w:pPr>
    </w:p>
    <w:p w14:paraId="13F3641B" w14:textId="58819318" w:rsidR="000E16D2" w:rsidRPr="008612A1" w:rsidRDefault="000E16D2" w:rsidP="00C57A9C">
      <w:pPr>
        <w:pStyle w:val="QMBODYTEXT"/>
        <w:rPr>
          <w:rFonts w:ascii="Gadugi" w:hAnsi="Gadugi" w:cs="Arial"/>
        </w:rPr>
      </w:pPr>
      <w:r w:rsidRPr="008612A1">
        <w:rPr>
          <w:rFonts w:ascii="Gadugi" w:hAnsi="Gadugi" w:cs="Arial"/>
        </w:rPr>
        <w:t>Introduction</w:t>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00C57A9C" w:rsidRPr="008612A1">
        <w:rPr>
          <w:rFonts w:ascii="Gadugi" w:hAnsi="Gadugi" w:cs="Arial"/>
        </w:rPr>
        <w:tab/>
      </w:r>
      <w:r w:rsidR="00956A2C">
        <w:rPr>
          <w:rFonts w:ascii="Gadugi" w:hAnsi="Gadugi" w:cs="Arial"/>
        </w:rPr>
        <w:t>Page 3</w:t>
      </w:r>
    </w:p>
    <w:p w14:paraId="7B541CCC" w14:textId="3733BEA3" w:rsidR="000E16D2" w:rsidRPr="008612A1" w:rsidRDefault="000E16D2" w:rsidP="00C57A9C">
      <w:pPr>
        <w:pStyle w:val="QMBODYTEXT"/>
        <w:rPr>
          <w:rFonts w:ascii="Gadugi" w:hAnsi="Gadugi" w:cs="Arial"/>
        </w:rPr>
      </w:pPr>
      <w:r w:rsidRPr="008612A1">
        <w:rPr>
          <w:rFonts w:ascii="Gadugi" w:hAnsi="Gadugi" w:cs="Arial"/>
        </w:rPr>
        <w:t>Health &amp; Safety Policy</w:t>
      </w:r>
      <w:r w:rsidR="00FC0D44">
        <w:rPr>
          <w:rFonts w:ascii="Gadugi" w:hAnsi="Gadugi" w:cs="Arial"/>
        </w:rPr>
        <w:tab/>
      </w:r>
      <w:r w:rsidR="00FC0D44">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00F17A87" w:rsidRPr="008612A1">
        <w:rPr>
          <w:rFonts w:ascii="Gadugi" w:hAnsi="Gadugi" w:cs="Arial"/>
        </w:rPr>
        <w:tab/>
      </w:r>
      <w:r w:rsidRPr="008612A1">
        <w:rPr>
          <w:rFonts w:ascii="Gadugi" w:hAnsi="Gadugi" w:cs="Arial"/>
        </w:rPr>
        <w:t>Page</w:t>
      </w:r>
      <w:r w:rsidR="00956A2C">
        <w:rPr>
          <w:rFonts w:ascii="Gadugi" w:hAnsi="Gadugi" w:cs="Arial"/>
        </w:rPr>
        <w:t xml:space="preserve"> 3</w:t>
      </w:r>
    </w:p>
    <w:p w14:paraId="64E1B8C4" w14:textId="57254290" w:rsidR="000E16D2" w:rsidRPr="008612A1" w:rsidRDefault="000E16D2" w:rsidP="00C57A9C">
      <w:pPr>
        <w:pStyle w:val="QMBODYTEXT"/>
        <w:rPr>
          <w:rFonts w:ascii="Gadugi" w:hAnsi="Gadugi" w:cs="Arial"/>
        </w:rPr>
      </w:pPr>
      <w:r w:rsidRPr="008612A1">
        <w:rPr>
          <w:rFonts w:ascii="Gadugi" w:hAnsi="Gadugi" w:cs="Arial"/>
        </w:rPr>
        <w:t>Hazard Identification &amp; Risk Assessment</w:t>
      </w:r>
      <w:r w:rsidRPr="008612A1">
        <w:rPr>
          <w:rFonts w:ascii="Gadugi" w:hAnsi="Gadugi" w:cs="Arial"/>
        </w:rPr>
        <w:tab/>
      </w:r>
      <w:r w:rsidRPr="008612A1">
        <w:rPr>
          <w:rFonts w:ascii="Gadugi" w:hAnsi="Gadugi" w:cs="Arial"/>
        </w:rPr>
        <w:tab/>
      </w:r>
      <w:r w:rsidRPr="008612A1">
        <w:rPr>
          <w:rFonts w:ascii="Gadugi" w:hAnsi="Gadugi" w:cs="Arial"/>
        </w:rPr>
        <w:tab/>
      </w:r>
      <w:r w:rsidR="008612A1">
        <w:rPr>
          <w:rFonts w:ascii="Gadugi" w:hAnsi="Gadugi" w:cs="Arial"/>
        </w:rPr>
        <w:tab/>
      </w:r>
      <w:r w:rsidRPr="008612A1">
        <w:rPr>
          <w:rFonts w:ascii="Gadugi" w:hAnsi="Gadugi" w:cs="Arial"/>
        </w:rPr>
        <w:t xml:space="preserve">Page </w:t>
      </w:r>
      <w:r w:rsidR="00956A2C">
        <w:rPr>
          <w:rFonts w:ascii="Gadugi" w:hAnsi="Gadugi" w:cs="Arial"/>
        </w:rPr>
        <w:t>5</w:t>
      </w:r>
    </w:p>
    <w:p w14:paraId="427A1E61" w14:textId="34FBF34C" w:rsidR="000E16D2" w:rsidRPr="008612A1" w:rsidRDefault="000E16D2" w:rsidP="00C57A9C">
      <w:pPr>
        <w:pStyle w:val="QMBODYTEXT"/>
        <w:rPr>
          <w:rFonts w:ascii="Gadugi" w:hAnsi="Gadugi" w:cs="Arial"/>
        </w:rPr>
      </w:pPr>
      <w:r w:rsidRPr="008612A1">
        <w:rPr>
          <w:rFonts w:ascii="Gadugi" w:hAnsi="Gadugi" w:cs="Arial"/>
        </w:rPr>
        <w:t>Definitions</w:t>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00C57A9C" w:rsidRPr="008612A1">
        <w:rPr>
          <w:rFonts w:ascii="Gadugi" w:hAnsi="Gadugi" w:cs="Arial"/>
        </w:rPr>
        <w:tab/>
      </w:r>
      <w:r w:rsidR="00F17A87" w:rsidRPr="008612A1">
        <w:rPr>
          <w:rFonts w:ascii="Gadugi" w:hAnsi="Gadugi" w:cs="Arial"/>
        </w:rPr>
        <w:tab/>
      </w:r>
      <w:r w:rsidRPr="008612A1">
        <w:rPr>
          <w:rFonts w:ascii="Gadugi" w:hAnsi="Gadugi" w:cs="Arial"/>
        </w:rPr>
        <w:t xml:space="preserve">Page </w:t>
      </w:r>
      <w:r w:rsidR="00956A2C">
        <w:rPr>
          <w:rFonts w:ascii="Gadugi" w:hAnsi="Gadugi" w:cs="Arial"/>
        </w:rPr>
        <w:t>6</w:t>
      </w:r>
    </w:p>
    <w:p w14:paraId="61EC4DA5" w14:textId="40B18D5D" w:rsidR="000E16D2" w:rsidRPr="008612A1" w:rsidRDefault="000E16D2" w:rsidP="00C57A9C">
      <w:pPr>
        <w:pStyle w:val="QMBODYTEXT"/>
        <w:rPr>
          <w:rFonts w:ascii="Gadugi" w:hAnsi="Gadugi" w:cs="Arial"/>
        </w:rPr>
      </w:pPr>
      <w:r w:rsidRPr="008612A1">
        <w:rPr>
          <w:rFonts w:ascii="Gadugi" w:hAnsi="Gadugi" w:cs="Arial"/>
        </w:rPr>
        <w:t xml:space="preserve">Normal Operating Procedures </w:t>
      </w:r>
      <w:r w:rsidR="00FC0D44">
        <w:rPr>
          <w:rFonts w:ascii="Gadugi" w:hAnsi="Gadugi" w:cs="Arial"/>
        </w:rPr>
        <w:tab/>
      </w:r>
      <w:r w:rsidR="00FC0D44">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t xml:space="preserve">Page </w:t>
      </w:r>
      <w:r w:rsidR="00956A2C">
        <w:rPr>
          <w:rFonts w:ascii="Gadugi" w:hAnsi="Gadugi" w:cs="Arial"/>
        </w:rPr>
        <w:t>8</w:t>
      </w:r>
    </w:p>
    <w:p w14:paraId="416BAE0C" w14:textId="0386AB29" w:rsidR="000E16D2" w:rsidRPr="008612A1" w:rsidRDefault="000E16D2" w:rsidP="00C57A9C">
      <w:pPr>
        <w:pStyle w:val="QMBODYTEXT"/>
        <w:rPr>
          <w:rFonts w:ascii="Gadugi" w:hAnsi="Gadugi" w:cs="Arial"/>
        </w:rPr>
      </w:pPr>
      <w:r w:rsidRPr="008612A1">
        <w:rPr>
          <w:rFonts w:ascii="Gadugi" w:hAnsi="Gadugi" w:cs="Arial"/>
        </w:rPr>
        <w:t>Emergency Operating Procedures</w:t>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00F17A87" w:rsidRPr="008612A1">
        <w:rPr>
          <w:rFonts w:ascii="Gadugi" w:hAnsi="Gadugi" w:cs="Arial"/>
        </w:rPr>
        <w:tab/>
      </w:r>
      <w:r w:rsidRPr="008612A1">
        <w:rPr>
          <w:rFonts w:ascii="Gadugi" w:hAnsi="Gadugi" w:cs="Arial"/>
        </w:rPr>
        <w:t xml:space="preserve">Page </w:t>
      </w:r>
      <w:r w:rsidR="00956A2C">
        <w:rPr>
          <w:rFonts w:ascii="Gadugi" w:hAnsi="Gadugi" w:cs="Arial"/>
        </w:rPr>
        <w:t>12</w:t>
      </w:r>
    </w:p>
    <w:p w14:paraId="5B00ECE8" w14:textId="1A10CE43" w:rsidR="000E16D2" w:rsidRPr="008612A1" w:rsidRDefault="000E16D2" w:rsidP="00C57A9C">
      <w:pPr>
        <w:pStyle w:val="QMBODYTEXT"/>
        <w:rPr>
          <w:rFonts w:ascii="Gadugi" w:hAnsi="Gadugi" w:cs="Arial"/>
        </w:rPr>
      </w:pPr>
      <w:r w:rsidRPr="008612A1">
        <w:rPr>
          <w:rFonts w:ascii="Gadugi" w:hAnsi="Gadugi" w:cs="Arial"/>
        </w:rPr>
        <w:t>Risk Assessment Form – Template</w:t>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008612A1">
        <w:rPr>
          <w:rFonts w:ascii="Gadugi" w:hAnsi="Gadugi" w:cs="Arial"/>
        </w:rPr>
        <w:tab/>
      </w:r>
      <w:r w:rsidRPr="008612A1">
        <w:rPr>
          <w:rFonts w:ascii="Gadugi" w:hAnsi="Gadugi" w:cs="Arial"/>
        </w:rPr>
        <w:t xml:space="preserve">Page </w:t>
      </w:r>
      <w:r w:rsidR="00956A2C">
        <w:rPr>
          <w:rFonts w:ascii="Gadugi" w:hAnsi="Gadugi" w:cs="Arial"/>
        </w:rPr>
        <w:t>19</w:t>
      </w:r>
    </w:p>
    <w:p w14:paraId="4D8D655C" w14:textId="2B7C2380" w:rsidR="000E16D2" w:rsidRPr="008612A1" w:rsidRDefault="000E16D2" w:rsidP="00C57A9C">
      <w:pPr>
        <w:pStyle w:val="QMBODYTEXT"/>
        <w:rPr>
          <w:rFonts w:ascii="Gadugi" w:hAnsi="Gadugi" w:cs="Arial"/>
        </w:rPr>
      </w:pPr>
      <w:r w:rsidRPr="008612A1">
        <w:rPr>
          <w:rFonts w:ascii="Gadugi" w:hAnsi="Gadugi" w:cs="Arial"/>
        </w:rPr>
        <w:t>Risk Assessment for Junior Members</w:t>
      </w:r>
      <w:r w:rsidRPr="008612A1">
        <w:rPr>
          <w:rFonts w:ascii="Gadugi" w:hAnsi="Gadugi" w:cs="Arial"/>
        </w:rPr>
        <w:tab/>
      </w:r>
      <w:r w:rsidRPr="008612A1">
        <w:rPr>
          <w:rFonts w:ascii="Gadugi" w:hAnsi="Gadugi" w:cs="Arial"/>
        </w:rPr>
        <w:tab/>
      </w:r>
      <w:r w:rsidRPr="008612A1">
        <w:rPr>
          <w:rFonts w:ascii="Gadugi" w:hAnsi="Gadugi" w:cs="Arial"/>
        </w:rPr>
        <w:tab/>
      </w:r>
      <w:r w:rsidR="00C57A9C" w:rsidRPr="008612A1">
        <w:rPr>
          <w:rFonts w:ascii="Gadugi" w:hAnsi="Gadugi" w:cs="Arial"/>
        </w:rPr>
        <w:tab/>
      </w:r>
      <w:r w:rsidRPr="008612A1">
        <w:rPr>
          <w:rFonts w:ascii="Gadugi" w:hAnsi="Gadugi" w:cs="Arial"/>
        </w:rPr>
        <w:t xml:space="preserve">Page </w:t>
      </w:r>
      <w:r w:rsidR="00956A2C">
        <w:rPr>
          <w:rFonts w:ascii="Gadugi" w:hAnsi="Gadugi" w:cs="Arial"/>
        </w:rPr>
        <w:t>20</w:t>
      </w:r>
    </w:p>
    <w:p w14:paraId="44765589" w14:textId="62DBB512" w:rsidR="000E16D2" w:rsidRPr="008612A1" w:rsidRDefault="000E16D2" w:rsidP="00C57A9C">
      <w:pPr>
        <w:pStyle w:val="QMBODYTEXT"/>
        <w:rPr>
          <w:rFonts w:ascii="Gadugi" w:hAnsi="Gadugi" w:cs="Arial"/>
        </w:rPr>
      </w:pPr>
      <w:r w:rsidRPr="008612A1">
        <w:rPr>
          <w:rFonts w:ascii="Gadugi" w:hAnsi="Gadugi" w:cs="Arial"/>
        </w:rPr>
        <w:t>Risk Rating - Template</w:t>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00C57A9C" w:rsidRPr="008612A1">
        <w:rPr>
          <w:rFonts w:ascii="Gadugi" w:hAnsi="Gadugi" w:cs="Arial"/>
        </w:rPr>
        <w:tab/>
      </w:r>
      <w:r w:rsidR="00F17A87" w:rsidRPr="008612A1">
        <w:rPr>
          <w:rFonts w:ascii="Gadugi" w:hAnsi="Gadugi" w:cs="Arial"/>
        </w:rPr>
        <w:tab/>
      </w:r>
      <w:r w:rsidRPr="008612A1">
        <w:rPr>
          <w:rFonts w:ascii="Gadugi" w:hAnsi="Gadugi" w:cs="Arial"/>
        </w:rPr>
        <w:t xml:space="preserve">Page </w:t>
      </w:r>
      <w:r w:rsidR="00956A2C">
        <w:rPr>
          <w:rFonts w:ascii="Gadugi" w:hAnsi="Gadugi" w:cs="Arial"/>
        </w:rPr>
        <w:t>21</w:t>
      </w:r>
    </w:p>
    <w:p w14:paraId="0ABC3DD1" w14:textId="20A20643" w:rsidR="000E16D2" w:rsidRPr="008612A1" w:rsidRDefault="000E16D2" w:rsidP="00C57A9C">
      <w:pPr>
        <w:pStyle w:val="QMBODYTEXT"/>
        <w:rPr>
          <w:rFonts w:ascii="Gadugi" w:hAnsi="Gadugi" w:cs="Arial"/>
        </w:rPr>
      </w:pPr>
      <w:r w:rsidRPr="008612A1">
        <w:rPr>
          <w:rFonts w:ascii="Gadugi" w:hAnsi="Gadugi" w:cs="Arial"/>
        </w:rPr>
        <w:t>Staffing Ratios</w:t>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00C57A9C" w:rsidRPr="008612A1">
        <w:rPr>
          <w:rFonts w:ascii="Gadugi" w:hAnsi="Gadugi" w:cs="Arial"/>
        </w:rPr>
        <w:tab/>
      </w:r>
      <w:r w:rsidR="00C57A9C" w:rsidRPr="008612A1">
        <w:rPr>
          <w:rFonts w:ascii="Gadugi" w:hAnsi="Gadugi" w:cs="Arial"/>
        </w:rPr>
        <w:tab/>
      </w:r>
      <w:r w:rsidRPr="008612A1">
        <w:rPr>
          <w:rFonts w:ascii="Gadugi" w:hAnsi="Gadugi" w:cs="Arial"/>
        </w:rPr>
        <w:t xml:space="preserve">Page </w:t>
      </w:r>
      <w:r w:rsidR="00956A2C">
        <w:rPr>
          <w:rFonts w:ascii="Gadugi" w:hAnsi="Gadugi" w:cs="Arial"/>
        </w:rPr>
        <w:t>22</w:t>
      </w:r>
    </w:p>
    <w:p w14:paraId="729C349E" w14:textId="0A861E13" w:rsidR="000E16D2" w:rsidRPr="008612A1" w:rsidRDefault="000E16D2" w:rsidP="00C57A9C">
      <w:pPr>
        <w:pStyle w:val="QMBODYTEXT"/>
        <w:rPr>
          <w:rFonts w:ascii="Gadugi" w:hAnsi="Gadugi" w:cs="Arial"/>
        </w:rPr>
      </w:pPr>
      <w:r w:rsidRPr="008612A1">
        <w:rPr>
          <w:rFonts w:ascii="Gadugi" w:hAnsi="Gadugi" w:cs="Arial"/>
        </w:rPr>
        <w:t>Guidelines for Dealing with an Incident/Accident</w:t>
      </w:r>
      <w:r w:rsidRPr="008612A1">
        <w:rPr>
          <w:rFonts w:ascii="Gadugi" w:hAnsi="Gadugi" w:cs="Arial"/>
        </w:rPr>
        <w:tab/>
      </w:r>
      <w:r w:rsidR="00C57A9C" w:rsidRPr="008612A1">
        <w:rPr>
          <w:rFonts w:ascii="Gadugi" w:hAnsi="Gadugi" w:cs="Arial"/>
        </w:rPr>
        <w:tab/>
      </w:r>
      <w:r w:rsidRPr="008612A1">
        <w:rPr>
          <w:rFonts w:ascii="Gadugi" w:hAnsi="Gadugi" w:cs="Arial"/>
        </w:rPr>
        <w:t xml:space="preserve">Page </w:t>
      </w:r>
      <w:r w:rsidR="00956A2C">
        <w:rPr>
          <w:rFonts w:ascii="Gadugi" w:hAnsi="Gadugi" w:cs="Arial"/>
        </w:rPr>
        <w:t>24</w:t>
      </w:r>
    </w:p>
    <w:p w14:paraId="6D9B8C5A" w14:textId="694D2CC5" w:rsidR="000E16D2" w:rsidRPr="008612A1" w:rsidRDefault="000E16D2" w:rsidP="00C57A9C">
      <w:pPr>
        <w:pStyle w:val="QMBODYTEXT"/>
        <w:rPr>
          <w:rFonts w:ascii="Gadugi" w:hAnsi="Gadugi" w:cs="Arial"/>
        </w:rPr>
      </w:pPr>
      <w:r w:rsidRPr="008612A1">
        <w:rPr>
          <w:rFonts w:ascii="Gadugi" w:hAnsi="Gadugi" w:cs="Arial"/>
        </w:rPr>
        <w:t xml:space="preserve">Injury/Accident Report Form </w:t>
      </w:r>
      <w:r w:rsidR="00FC0D44">
        <w:rPr>
          <w:rFonts w:ascii="Gadugi" w:hAnsi="Gadugi" w:cs="Arial"/>
        </w:rPr>
        <w:tab/>
      </w:r>
      <w:r w:rsidR="00FC0D44">
        <w:rPr>
          <w:rFonts w:ascii="Gadugi" w:hAnsi="Gadugi" w:cs="Arial"/>
        </w:rPr>
        <w:tab/>
      </w:r>
      <w:r w:rsidRPr="008612A1">
        <w:rPr>
          <w:rFonts w:ascii="Gadugi" w:hAnsi="Gadugi" w:cs="Arial"/>
        </w:rPr>
        <w:tab/>
      </w:r>
      <w:r w:rsidRPr="008612A1">
        <w:rPr>
          <w:rFonts w:ascii="Gadugi" w:hAnsi="Gadugi" w:cs="Arial"/>
        </w:rPr>
        <w:tab/>
      </w:r>
      <w:r w:rsidR="00F17A87" w:rsidRPr="008612A1">
        <w:rPr>
          <w:rFonts w:ascii="Gadugi" w:hAnsi="Gadugi" w:cs="Arial"/>
        </w:rPr>
        <w:tab/>
      </w:r>
      <w:r w:rsidRPr="008612A1">
        <w:rPr>
          <w:rFonts w:ascii="Gadugi" w:hAnsi="Gadugi" w:cs="Arial"/>
        </w:rPr>
        <w:t xml:space="preserve">Page </w:t>
      </w:r>
      <w:r w:rsidR="00956A2C">
        <w:rPr>
          <w:rFonts w:ascii="Gadugi" w:hAnsi="Gadugi" w:cs="Arial"/>
        </w:rPr>
        <w:t>25</w:t>
      </w:r>
    </w:p>
    <w:p w14:paraId="03645BC0" w14:textId="43320277" w:rsidR="000E16D2" w:rsidRPr="008612A1" w:rsidRDefault="000E16D2" w:rsidP="00C57A9C">
      <w:pPr>
        <w:pStyle w:val="QMBODYTEXT"/>
        <w:rPr>
          <w:rFonts w:ascii="Gadugi" w:hAnsi="Gadugi" w:cs="Arial"/>
        </w:rPr>
      </w:pPr>
      <w:r w:rsidRPr="008612A1">
        <w:rPr>
          <w:rFonts w:ascii="Gadugi" w:hAnsi="Gadugi" w:cs="Arial"/>
        </w:rPr>
        <w:t>First Aid Guidelines</w:t>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Pr="008612A1">
        <w:rPr>
          <w:rFonts w:ascii="Gadugi" w:hAnsi="Gadugi" w:cs="Arial"/>
        </w:rPr>
        <w:tab/>
      </w:r>
      <w:r w:rsidR="00C57A9C" w:rsidRPr="008612A1">
        <w:rPr>
          <w:rFonts w:ascii="Gadugi" w:hAnsi="Gadugi" w:cs="Arial"/>
        </w:rPr>
        <w:tab/>
      </w:r>
      <w:r w:rsidRPr="008612A1">
        <w:rPr>
          <w:rFonts w:ascii="Gadugi" w:hAnsi="Gadugi" w:cs="Arial"/>
        </w:rPr>
        <w:t xml:space="preserve">Page </w:t>
      </w:r>
      <w:r w:rsidR="00956A2C">
        <w:rPr>
          <w:rFonts w:ascii="Gadugi" w:hAnsi="Gadugi" w:cs="Arial"/>
        </w:rPr>
        <w:t>27</w:t>
      </w:r>
    </w:p>
    <w:p w14:paraId="3C207C63" w14:textId="77777777" w:rsidR="000E16D2" w:rsidRPr="008612A1"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Gadugi" w:hAnsi="Gadugi" w:cs="Arial"/>
          <w:sz w:val="22"/>
          <w:szCs w:val="22"/>
        </w:rPr>
      </w:pPr>
    </w:p>
    <w:p w14:paraId="4550BF2D"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45C2F9B0"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63F1B4B2"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4AADEFBF"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0DD35F7C"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0102DD82"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65F88650"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0A458CD9"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29392159"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0FC115DF"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7D70CAE0"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6B23DC6C" w14:textId="77777777" w:rsidR="00C57A9C" w:rsidRPr="00F17A87"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59CC0E8C"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0456FFAF"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189B827E"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20E9CBCE"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443C61DF"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5B837F27" w14:textId="77777777" w:rsidR="000E16D2" w:rsidRPr="00F17A87"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Arial" w:hAnsi="Arial" w:cs="Arial"/>
          <w:color w:val="002060"/>
          <w:sz w:val="22"/>
          <w:szCs w:val="22"/>
        </w:rPr>
      </w:pPr>
    </w:p>
    <w:p w14:paraId="73BB7790" w14:textId="77777777" w:rsidR="000E16D2" w:rsidRPr="00F17A87" w:rsidRDefault="000E16D2" w:rsidP="00C57A9C">
      <w:pPr>
        <w:pStyle w:val="QMBODYTEXT"/>
        <w:rPr>
          <w:rFonts w:ascii="Arial" w:hAnsi="Arial" w:cs="Arial"/>
          <w:b/>
          <w:bCs/>
          <w:color w:val="002060"/>
        </w:rPr>
      </w:pPr>
    </w:p>
    <w:p w14:paraId="79E6C579" w14:textId="2453A795" w:rsidR="000E16D2" w:rsidRDefault="000E16D2" w:rsidP="00C57A9C">
      <w:pPr>
        <w:pStyle w:val="QMBODYTEXT"/>
        <w:rPr>
          <w:rFonts w:ascii="Arial" w:hAnsi="Arial" w:cs="Arial"/>
          <w:color w:val="002060"/>
        </w:rPr>
      </w:pPr>
    </w:p>
    <w:p w14:paraId="3850B7C7" w14:textId="3C1DFD94" w:rsidR="008612A1" w:rsidRPr="008612A1" w:rsidRDefault="008612A1" w:rsidP="00C57A9C">
      <w:pPr>
        <w:pStyle w:val="QMBODYTEXT"/>
        <w:rPr>
          <w:rFonts w:ascii="Gadugi" w:hAnsi="Gadugi" w:cs="Arial"/>
          <w:b/>
          <w:bCs/>
          <w:color w:val="FF0000"/>
          <w:sz w:val="40"/>
          <w:szCs w:val="40"/>
        </w:rPr>
      </w:pPr>
      <w:r w:rsidRPr="008612A1">
        <w:rPr>
          <w:rFonts w:ascii="Gadugi" w:hAnsi="Gadugi" w:cs="Arial"/>
          <w:b/>
          <w:bCs/>
          <w:color w:val="FF0000"/>
          <w:sz w:val="40"/>
          <w:szCs w:val="40"/>
        </w:rPr>
        <w:t>INTRODUCTION</w:t>
      </w:r>
    </w:p>
    <w:p w14:paraId="22ACC208" w14:textId="589C6E9E" w:rsidR="008612A1" w:rsidRDefault="008612A1" w:rsidP="00C57A9C">
      <w:pPr>
        <w:pStyle w:val="QMBODYTEXT"/>
        <w:rPr>
          <w:rFonts w:ascii="Arial" w:hAnsi="Arial" w:cs="Arial"/>
          <w:color w:val="002060"/>
        </w:rPr>
      </w:pPr>
    </w:p>
    <w:p w14:paraId="044C88B5" w14:textId="07252B0D" w:rsidR="008612A1" w:rsidRPr="008612A1" w:rsidRDefault="008612A1" w:rsidP="00C57A9C">
      <w:pPr>
        <w:pStyle w:val="QMBODYTEXT"/>
        <w:rPr>
          <w:rFonts w:ascii="Gadugi" w:hAnsi="Gadugi" w:cs="Arial"/>
        </w:rPr>
      </w:pPr>
    </w:p>
    <w:p w14:paraId="77F1B7C4" w14:textId="373600DD" w:rsidR="000E16D2" w:rsidRPr="008612A1" w:rsidRDefault="008612A1" w:rsidP="00C57A9C">
      <w:pPr>
        <w:pStyle w:val="QMINSERT"/>
        <w:rPr>
          <w:rFonts w:ascii="Gadugi" w:hAnsi="Gadugi" w:cs="Arial"/>
          <w:color w:val="auto"/>
        </w:rPr>
      </w:pPr>
      <w:r w:rsidRPr="008612A1">
        <w:rPr>
          <w:rFonts w:ascii="Gadugi" w:hAnsi="Gadugi" w:cs="Arial"/>
          <w:color w:val="auto"/>
        </w:rPr>
        <w:t xml:space="preserve">Clydebank </w:t>
      </w:r>
      <w:r w:rsidR="000E16D2" w:rsidRPr="008612A1">
        <w:rPr>
          <w:rFonts w:ascii="Gadugi" w:hAnsi="Gadugi" w:cs="Arial"/>
          <w:color w:val="auto"/>
        </w:rPr>
        <w:t xml:space="preserve">Football Club is committed to a safe environment for all players, volunteers (all levels) and coaches. It will promote standards of health, safety and welfare within football and will ensure compliance with all relevant statutory provisions. The Club will ensure that suitable and sufficient risk assessments are carried out, that procedures and safe systems are implemented in accordance with all current statutory provisions and that all reasonable and practical measures are taken to avoid risk. Safe practices will be </w:t>
      </w:r>
      <w:proofErr w:type="gramStart"/>
      <w:r w:rsidR="000E16D2" w:rsidRPr="008612A1">
        <w:rPr>
          <w:rFonts w:ascii="Gadugi" w:hAnsi="Gadugi" w:cs="Arial"/>
          <w:color w:val="auto"/>
        </w:rPr>
        <w:t>adopted</w:t>
      </w:r>
      <w:proofErr w:type="gramEnd"/>
      <w:r w:rsidR="000E16D2" w:rsidRPr="008612A1">
        <w:rPr>
          <w:rFonts w:ascii="Gadugi" w:hAnsi="Gadugi" w:cs="Arial"/>
          <w:color w:val="auto"/>
        </w:rPr>
        <w:t xml:space="preserve"> and continuous improvement will be sought through regular audits and reviews.</w:t>
      </w:r>
    </w:p>
    <w:p w14:paraId="0F23D41D" w14:textId="77777777" w:rsidR="000E16D2" w:rsidRPr="008612A1" w:rsidRDefault="000E16D2" w:rsidP="00C57A9C">
      <w:pPr>
        <w:pStyle w:val="QMBODYTEXT"/>
        <w:rPr>
          <w:rFonts w:ascii="Gadugi" w:hAnsi="Gadugi" w:cs="Arial"/>
        </w:rPr>
      </w:pPr>
    </w:p>
    <w:p w14:paraId="6C8D2464" w14:textId="77777777" w:rsidR="000E16D2" w:rsidRPr="008612A1" w:rsidRDefault="000E16D2" w:rsidP="00C57A9C">
      <w:pPr>
        <w:pStyle w:val="QMBODYTEXT"/>
        <w:rPr>
          <w:rFonts w:ascii="Gadugi" w:hAnsi="Gadugi" w:cs="Arial"/>
        </w:rPr>
      </w:pPr>
      <w:r w:rsidRPr="008612A1">
        <w:rPr>
          <w:rFonts w:ascii="Gadugi" w:hAnsi="Gadugi" w:cs="Arial"/>
        </w:rPr>
        <w:t>Appropriate instruction and training will be provided together with adequate resources to ensure that the successful management of health and safety is carried out within the Club and that this policy is collectively implemented. This policy together with arrangements and procedures, will be reviewed regularly and revised and updated as necessary.</w:t>
      </w:r>
    </w:p>
    <w:p w14:paraId="7DB9F195" w14:textId="77777777" w:rsidR="000E16D2" w:rsidRPr="008612A1" w:rsidRDefault="000E16D2" w:rsidP="00C57A9C">
      <w:pPr>
        <w:pStyle w:val="QMBODYTEXT"/>
        <w:rPr>
          <w:rFonts w:ascii="Gadugi" w:hAnsi="Gadugi" w:cs="Arial"/>
        </w:rPr>
      </w:pPr>
    </w:p>
    <w:p w14:paraId="6175D8A3" w14:textId="1A8A5576" w:rsidR="000E16D2" w:rsidRPr="008612A1" w:rsidRDefault="008612A1" w:rsidP="00C57A9C">
      <w:pPr>
        <w:pStyle w:val="QMBODYTEXT"/>
        <w:rPr>
          <w:rFonts w:ascii="Gadugi" w:hAnsi="Gadugi" w:cs="Arial"/>
          <w:b/>
          <w:bCs/>
          <w:color w:val="FF0000"/>
        </w:rPr>
      </w:pPr>
      <w:r>
        <w:rPr>
          <w:rFonts w:ascii="Gadugi" w:hAnsi="Gadugi" w:cs="Arial"/>
          <w:b/>
          <w:bCs/>
          <w:color w:val="FF0000"/>
        </w:rPr>
        <w:t>HEALTH &amp; SAFETY POLICY</w:t>
      </w:r>
    </w:p>
    <w:p w14:paraId="75D45ED6" w14:textId="77777777" w:rsidR="008612A1" w:rsidRPr="008612A1" w:rsidRDefault="008612A1" w:rsidP="00C57A9C">
      <w:pPr>
        <w:pStyle w:val="QMBODYTEXT"/>
        <w:rPr>
          <w:rFonts w:ascii="Gadugi" w:hAnsi="Gadugi" w:cs="Arial"/>
          <w:b/>
          <w:bCs/>
        </w:rPr>
      </w:pPr>
    </w:p>
    <w:p w14:paraId="0104DAA2" w14:textId="77777777" w:rsidR="000E16D2" w:rsidRPr="008612A1" w:rsidRDefault="000E16D2" w:rsidP="00C57A9C">
      <w:pPr>
        <w:pStyle w:val="QMBULLETS"/>
        <w:rPr>
          <w:rFonts w:ascii="Gadugi" w:hAnsi="Gadugi" w:cs="Arial"/>
          <w:color w:val="auto"/>
        </w:rPr>
      </w:pPr>
      <w:r w:rsidRPr="008612A1">
        <w:rPr>
          <w:rFonts w:ascii="Gadugi" w:hAnsi="Gadugi" w:cs="Arial"/>
          <w:color w:val="auto"/>
        </w:rPr>
        <w:t xml:space="preserve">To support our Health &amp; Safety policy statement we are committed to the following duties: </w:t>
      </w:r>
    </w:p>
    <w:p w14:paraId="32441E2B" w14:textId="77777777" w:rsidR="000E16D2" w:rsidRPr="008612A1" w:rsidRDefault="000E16D2" w:rsidP="00C57A9C">
      <w:pPr>
        <w:pStyle w:val="QMBULLETS"/>
        <w:rPr>
          <w:rFonts w:ascii="Gadugi" w:hAnsi="Gadugi" w:cs="Arial"/>
          <w:color w:val="auto"/>
        </w:rPr>
      </w:pPr>
      <w:r w:rsidRPr="008612A1">
        <w:rPr>
          <w:rFonts w:ascii="Gadugi" w:hAnsi="Gadugi" w:cs="Arial"/>
          <w:color w:val="auto"/>
        </w:rPr>
        <w:t xml:space="preserve">Undertake regular, recorded risk assessment of the club premises and all activities undertaken by the club </w:t>
      </w:r>
    </w:p>
    <w:p w14:paraId="7A461CA1" w14:textId="77777777" w:rsidR="000E16D2" w:rsidRPr="008612A1" w:rsidRDefault="000E16D2" w:rsidP="00C57A9C">
      <w:pPr>
        <w:pStyle w:val="QMBULLETS"/>
        <w:rPr>
          <w:rFonts w:ascii="Gadugi" w:hAnsi="Gadugi" w:cs="Arial"/>
          <w:color w:val="auto"/>
        </w:rPr>
      </w:pPr>
      <w:r w:rsidRPr="008612A1">
        <w:rPr>
          <w:rFonts w:ascii="Gadugi" w:hAnsi="Gadugi" w:cs="Arial"/>
          <w:color w:val="auto"/>
        </w:rPr>
        <w:t xml:space="preserve">Create a safe environment by putting health &amp; safety measures in place as identified by the assessment </w:t>
      </w:r>
    </w:p>
    <w:p w14:paraId="6EC53CFE" w14:textId="56861750" w:rsidR="000E16D2" w:rsidRPr="008612A1" w:rsidRDefault="000E16D2" w:rsidP="00C57A9C">
      <w:pPr>
        <w:pStyle w:val="QMBULLETS"/>
        <w:rPr>
          <w:rFonts w:ascii="Gadugi" w:hAnsi="Gadugi" w:cs="Arial"/>
          <w:color w:val="auto"/>
        </w:rPr>
      </w:pPr>
      <w:r w:rsidRPr="008612A1">
        <w:rPr>
          <w:rFonts w:ascii="Gadugi" w:hAnsi="Gadugi" w:cs="Arial"/>
          <w:color w:val="auto"/>
        </w:rPr>
        <w:t xml:space="preserve">Ensure that all members are given the appropriate level of training and competition by regularly assessing individual ability </w:t>
      </w:r>
      <w:r w:rsidR="00F17A87" w:rsidRPr="008612A1">
        <w:rPr>
          <w:rFonts w:ascii="Gadugi" w:hAnsi="Gadugi" w:cs="Arial"/>
          <w:color w:val="auto"/>
        </w:rPr>
        <w:t>dependent</w:t>
      </w:r>
      <w:r w:rsidRPr="008612A1">
        <w:rPr>
          <w:rFonts w:ascii="Gadugi" w:hAnsi="Gadugi" w:cs="Arial"/>
          <w:color w:val="auto"/>
        </w:rPr>
        <w:t xml:space="preserve"> on age, maturity and development </w:t>
      </w:r>
    </w:p>
    <w:p w14:paraId="1FC1BF1B" w14:textId="77777777" w:rsidR="000E16D2" w:rsidRPr="008612A1" w:rsidRDefault="000E16D2" w:rsidP="00C57A9C">
      <w:pPr>
        <w:pStyle w:val="QMBULLETS"/>
        <w:rPr>
          <w:rFonts w:ascii="Gadugi" w:hAnsi="Gadugi" w:cs="Arial"/>
          <w:color w:val="auto"/>
        </w:rPr>
      </w:pPr>
      <w:r w:rsidRPr="008612A1">
        <w:rPr>
          <w:rFonts w:ascii="Gadugi" w:hAnsi="Gadugi" w:cs="Arial"/>
          <w:color w:val="auto"/>
        </w:rPr>
        <w:t xml:space="preserve">Ensure that all members are aware of, understand and follow the club’s health &amp; safety policy </w:t>
      </w:r>
    </w:p>
    <w:p w14:paraId="1A0199DE" w14:textId="6CAB7681" w:rsidR="008612A1" w:rsidRPr="008612A1" w:rsidRDefault="000E16D2" w:rsidP="008612A1">
      <w:pPr>
        <w:pStyle w:val="QMBULLETS"/>
        <w:rPr>
          <w:rFonts w:ascii="Gadugi" w:hAnsi="Gadugi" w:cs="Arial"/>
          <w:color w:val="auto"/>
        </w:rPr>
      </w:pPr>
      <w:r w:rsidRPr="008612A1">
        <w:rPr>
          <w:rFonts w:ascii="Gadugi" w:hAnsi="Gadugi" w:cs="Arial"/>
          <w:color w:val="auto"/>
        </w:rPr>
        <w:t xml:space="preserve">Appoint a competent club member to assist with health and safety responsibilities </w:t>
      </w:r>
    </w:p>
    <w:p w14:paraId="6A077564" w14:textId="77777777" w:rsidR="000E16D2" w:rsidRPr="008612A1" w:rsidRDefault="000E16D2" w:rsidP="00C57A9C">
      <w:pPr>
        <w:pStyle w:val="QMBULLETS"/>
        <w:rPr>
          <w:rFonts w:ascii="Gadugi" w:hAnsi="Gadugi" w:cs="Arial"/>
          <w:color w:val="auto"/>
        </w:rPr>
      </w:pPr>
      <w:r w:rsidRPr="008612A1">
        <w:rPr>
          <w:rFonts w:ascii="Gadugi" w:hAnsi="Gadugi" w:cs="Arial"/>
          <w:color w:val="auto"/>
        </w:rPr>
        <w:t xml:space="preserve">Ensure that normal operating procedures and emergency operating procedures are in place and known by all members </w:t>
      </w:r>
    </w:p>
    <w:p w14:paraId="3B2F7464" w14:textId="77777777" w:rsidR="000E16D2" w:rsidRPr="008612A1" w:rsidRDefault="000E16D2" w:rsidP="00C57A9C">
      <w:pPr>
        <w:pStyle w:val="QMBULLETS"/>
        <w:rPr>
          <w:rFonts w:ascii="Gadugi" w:hAnsi="Gadugi" w:cs="Arial"/>
          <w:color w:val="auto"/>
        </w:rPr>
      </w:pPr>
      <w:r w:rsidRPr="008612A1">
        <w:rPr>
          <w:rFonts w:ascii="Gadugi" w:hAnsi="Gadugi" w:cs="Arial"/>
          <w:color w:val="auto"/>
        </w:rPr>
        <w:t xml:space="preserve">Provide access to adequate first aid facilities, telephone and qualified first aider at all times </w:t>
      </w:r>
    </w:p>
    <w:p w14:paraId="2690EBDC" w14:textId="77777777" w:rsidR="000E16D2" w:rsidRPr="008612A1" w:rsidRDefault="000E16D2" w:rsidP="00C57A9C">
      <w:pPr>
        <w:pStyle w:val="QMBULLETS"/>
        <w:rPr>
          <w:rFonts w:ascii="Gadugi" w:hAnsi="Gadugi" w:cs="Arial"/>
          <w:color w:val="auto"/>
        </w:rPr>
      </w:pPr>
      <w:r w:rsidRPr="008612A1">
        <w:rPr>
          <w:rFonts w:ascii="Gadugi" w:hAnsi="Gadugi" w:cs="Arial"/>
          <w:color w:val="auto"/>
        </w:rPr>
        <w:t xml:space="preserve">Report any injuries or accidents sustained during any club activity or whilst on the club premises </w:t>
      </w:r>
    </w:p>
    <w:p w14:paraId="20B50DFF" w14:textId="77777777" w:rsidR="000E16D2" w:rsidRPr="008612A1" w:rsidRDefault="000E16D2" w:rsidP="00C57A9C">
      <w:pPr>
        <w:pStyle w:val="QMBULLETS"/>
        <w:rPr>
          <w:rFonts w:ascii="Gadugi" w:hAnsi="Gadugi" w:cs="Arial"/>
          <w:color w:val="auto"/>
        </w:rPr>
      </w:pPr>
      <w:r w:rsidRPr="008612A1">
        <w:rPr>
          <w:rFonts w:ascii="Gadugi" w:hAnsi="Gadugi" w:cs="Arial"/>
          <w:color w:val="auto"/>
        </w:rPr>
        <w:t xml:space="preserve">Ensure that the implementation of the policy is reviewed regularly and monitored for effectiveness. </w:t>
      </w:r>
    </w:p>
    <w:p w14:paraId="62372953" w14:textId="77777777" w:rsidR="00C57A9C" w:rsidRPr="00F17A87" w:rsidRDefault="00C57A9C" w:rsidP="00C57A9C">
      <w:pPr>
        <w:pStyle w:val="QMBULLETS"/>
        <w:numPr>
          <w:ilvl w:val="0"/>
          <w:numId w:val="0"/>
        </w:numPr>
        <w:ind w:left="360"/>
        <w:rPr>
          <w:rFonts w:ascii="Arial" w:hAnsi="Arial" w:cs="Arial"/>
          <w:color w:val="002060"/>
        </w:rPr>
      </w:pPr>
    </w:p>
    <w:p w14:paraId="793937AE" w14:textId="77777777" w:rsidR="00C57A9C" w:rsidRPr="00F17A87" w:rsidRDefault="00C57A9C" w:rsidP="00C57A9C">
      <w:pPr>
        <w:pStyle w:val="QMBULLETS"/>
        <w:numPr>
          <w:ilvl w:val="0"/>
          <w:numId w:val="0"/>
        </w:numPr>
        <w:ind w:left="360"/>
        <w:rPr>
          <w:rFonts w:ascii="Arial" w:hAnsi="Arial" w:cs="Arial"/>
          <w:color w:val="002060"/>
        </w:rPr>
      </w:pPr>
    </w:p>
    <w:p w14:paraId="231A08F2" w14:textId="77777777" w:rsidR="000E16D2" w:rsidRPr="00F17A87" w:rsidRDefault="000E16D2" w:rsidP="00C57A9C">
      <w:pPr>
        <w:pStyle w:val="QMBODYTEXT"/>
        <w:rPr>
          <w:rFonts w:ascii="Arial" w:hAnsi="Arial" w:cs="Arial"/>
          <w:color w:val="002060"/>
        </w:rPr>
      </w:pPr>
    </w:p>
    <w:p w14:paraId="30221EDD" w14:textId="77777777" w:rsidR="008612A1" w:rsidRDefault="008612A1" w:rsidP="00C57A9C">
      <w:pPr>
        <w:pStyle w:val="QMBODYTEXT"/>
        <w:rPr>
          <w:rFonts w:ascii="Arial" w:hAnsi="Arial" w:cs="Arial"/>
          <w:b/>
          <w:bCs/>
          <w:color w:val="002060"/>
        </w:rPr>
      </w:pPr>
    </w:p>
    <w:p w14:paraId="267691FC" w14:textId="77777777" w:rsidR="008612A1" w:rsidRDefault="008612A1" w:rsidP="00C57A9C">
      <w:pPr>
        <w:pStyle w:val="QMBODYTEXT"/>
        <w:rPr>
          <w:rFonts w:ascii="Arial" w:hAnsi="Arial" w:cs="Arial"/>
          <w:b/>
          <w:bCs/>
          <w:color w:val="002060"/>
        </w:rPr>
      </w:pPr>
    </w:p>
    <w:p w14:paraId="6FDDBEAF" w14:textId="77777777" w:rsidR="008C56E6" w:rsidRDefault="008C56E6" w:rsidP="00C57A9C">
      <w:pPr>
        <w:pStyle w:val="QMBODYTEXT"/>
        <w:rPr>
          <w:rFonts w:ascii="Gadugi" w:hAnsi="Gadugi" w:cs="Arial"/>
          <w:b/>
          <w:bCs/>
        </w:rPr>
      </w:pPr>
    </w:p>
    <w:p w14:paraId="170FA951" w14:textId="77777777" w:rsidR="008C56E6" w:rsidRDefault="008C56E6" w:rsidP="00C57A9C">
      <w:pPr>
        <w:pStyle w:val="QMBODYTEXT"/>
        <w:rPr>
          <w:rFonts w:ascii="Gadugi" w:hAnsi="Gadugi" w:cs="Arial"/>
          <w:b/>
          <w:bCs/>
        </w:rPr>
      </w:pPr>
    </w:p>
    <w:p w14:paraId="38D5F3C5" w14:textId="28E93E81" w:rsidR="000E16D2" w:rsidRPr="008612A1" w:rsidRDefault="000E16D2" w:rsidP="00C57A9C">
      <w:pPr>
        <w:pStyle w:val="QMBODYTEXT"/>
        <w:rPr>
          <w:rFonts w:ascii="Gadugi" w:hAnsi="Gadugi" w:cs="Arial"/>
          <w:b/>
          <w:bCs/>
        </w:rPr>
      </w:pPr>
      <w:r w:rsidRPr="008612A1">
        <w:rPr>
          <w:rFonts w:ascii="Gadugi" w:hAnsi="Gadugi" w:cs="Arial"/>
          <w:b/>
          <w:bCs/>
        </w:rPr>
        <w:t xml:space="preserve">As a club member you have a duty to: </w:t>
      </w:r>
    </w:p>
    <w:p w14:paraId="699B7906" w14:textId="77777777" w:rsidR="008612A1" w:rsidRPr="008612A1" w:rsidRDefault="008612A1" w:rsidP="00C57A9C">
      <w:pPr>
        <w:pStyle w:val="QMBODYTEXT"/>
        <w:rPr>
          <w:rFonts w:ascii="Gadugi" w:hAnsi="Gadugi" w:cs="Arial"/>
          <w:b/>
          <w:bCs/>
        </w:rPr>
      </w:pPr>
    </w:p>
    <w:p w14:paraId="02F5ADD4" w14:textId="77777777" w:rsidR="000E16D2" w:rsidRPr="008612A1" w:rsidRDefault="000E16D2" w:rsidP="00C57A9C">
      <w:pPr>
        <w:pStyle w:val="QMBODYTEXT"/>
        <w:rPr>
          <w:rFonts w:ascii="Gadugi" w:hAnsi="Gadugi" w:cs="Arial"/>
        </w:rPr>
      </w:pPr>
      <w:r w:rsidRPr="008612A1">
        <w:rPr>
          <w:rFonts w:ascii="Gadugi" w:hAnsi="Gadugi" w:cs="Arial"/>
        </w:rPr>
        <w:t xml:space="preserve">Take reasonable care for your own health &amp; safety and that of others who may be affected by what you do or not do </w:t>
      </w:r>
    </w:p>
    <w:p w14:paraId="261A48A7" w14:textId="77777777" w:rsidR="000E16D2" w:rsidRPr="008612A1" w:rsidRDefault="000E16D2" w:rsidP="00C57A9C">
      <w:pPr>
        <w:pStyle w:val="QMBODYTEXT"/>
        <w:rPr>
          <w:rFonts w:ascii="Gadugi" w:hAnsi="Gadugi" w:cs="Arial"/>
        </w:rPr>
      </w:pPr>
      <w:r w:rsidRPr="008612A1">
        <w:rPr>
          <w:rFonts w:ascii="Gadugi" w:hAnsi="Gadugi" w:cs="Arial"/>
        </w:rPr>
        <w:t xml:space="preserve">Co-operate with the club on health &amp; safety issues </w:t>
      </w:r>
    </w:p>
    <w:p w14:paraId="5961EFB5" w14:textId="77777777" w:rsidR="000E16D2" w:rsidRPr="008612A1" w:rsidRDefault="000E16D2" w:rsidP="00C57A9C">
      <w:pPr>
        <w:pStyle w:val="QMBODYTEXT"/>
        <w:rPr>
          <w:rFonts w:ascii="Gadugi" w:hAnsi="Gadugi" w:cs="Arial"/>
        </w:rPr>
      </w:pPr>
      <w:r w:rsidRPr="008612A1">
        <w:rPr>
          <w:rFonts w:ascii="Gadugi" w:hAnsi="Gadugi" w:cs="Arial"/>
        </w:rPr>
        <w:t xml:space="preserve">Correctly use all equipment provided by the club </w:t>
      </w:r>
    </w:p>
    <w:p w14:paraId="1D35D6B6" w14:textId="77777777" w:rsidR="000E16D2" w:rsidRPr="008612A1" w:rsidRDefault="000E16D2" w:rsidP="00C57A9C">
      <w:pPr>
        <w:pStyle w:val="QMBODYTEXT"/>
        <w:rPr>
          <w:rFonts w:ascii="Gadugi" w:hAnsi="Gadugi" w:cs="Arial"/>
        </w:rPr>
      </w:pPr>
      <w:r w:rsidRPr="008612A1">
        <w:rPr>
          <w:rFonts w:ascii="Gadugi" w:hAnsi="Gadugi" w:cs="Arial"/>
        </w:rPr>
        <w:t>Not interfere with or misuse anything provided for your health, safety or welfare.</w:t>
      </w:r>
    </w:p>
    <w:p w14:paraId="357AC36F" w14:textId="77777777" w:rsidR="000E16D2" w:rsidRPr="008612A1" w:rsidRDefault="000E16D2" w:rsidP="00C57A9C">
      <w:pPr>
        <w:pStyle w:val="QMBODYTEXT"/>
        <w:rPr>
          <w:rFonts w:ascii="Gadugi" w:hAnsi="Gadugi" w:cs="Arial"/>
        </w:rPr>
      </w:pPr>
    </w:p>
    <w:p w14:paraId="41A83F75" w14:textId="77777777" w:rsidR="000E16D2" w:rsidRPr="008612A1" w:rsidRDefault="000E16D2" w:rsidP="00C57A9C">
      <w:pPr>
        <w:pStyle w:val="QMBODYTEXT"/>
        <w:rPr>
          <w:rFonts w:ascii="Gadugi" w:hAnsi="Gadugi" w:cs="Arial"/>
        </w:rPr>
      </w:pPr>
      <w:r w:rsidRPr="008612A1">
        <w:rPr>
          <w:rFonts w:ascii="Gadugi" w:hAnsi="Gadugi" w:cs="Arial"/>
        </w:rPr>
        <w:t xml:space="preserve">CLUB HEALTH &amp; SAFETY OFFICER: ………………………………………………………… </w:t>
      </w:r>
    </w:p>
    <w:p w14:paraId="6E9745F1" w14:textId="77777777" w:rsidR="000E16D2" w:rsidRPr="008612A1" w:rsidRDefault="000E16D2" w:rsidP="00C57A9C">
      <w:pPr>
        <w:pStyle w:val="QMBODYTEXT"/>
        <w:rPr>
          <w:rFonts w:ascii="Gadugi" w:hAnsi="Gadugi" w:cs="Arial"/>
        </w:rPr>
      </w:pPr>
    </w:p>
    <w:p w14:paraId="3C63119B" w14:textId="77777777" w:rsidR="000E16D2" w:rsidRPr="008612A1" w:rsidRDefault="000E16D2" w:rsidP="00C57A9C">
      <w:pPr>
        <w:pStyle w:val="QMBODYTEXT"/>
        <w:rPr>
          <w:rFonts w:ascii="Gadugi" w:hAnsi="Gadugi" w:cs="Arial"/>
        </w:rPr>
      </w:pPr>
      <w:r w:rsidRPr="008612A1">
        <w:rPr>
          <w:rFonts w:ascii="Gadugi" w:hAnsi="Gadugi" w:cs="Arial"/>
        </w:rPr>
        <w:t xml:space="preserve">FIRST AID: …....………………………………………………………………........................ </w:t>
      </w:r>
    </w:p>
    <w:p w14:paraId="3FA7463E" w14:textId="77777777" w:rsidR="000E16D2" w:rsidRPr="008612A1" w:rsidRDefault="000E16D2" w:rsidP="00C57A9C">
      <w:pPr>
        <w:pStyle w:val="QMBODYTEXT"/>
        <w:rPr>
          <w:rFonts w:ascii="Gadugi" w:hAnsi="Gadugi" w:cs="Arial"/>
        </w:rPr>
      </w:pPr>
    </w:p>
    <w:p w14:paraId="0F3E97B0" w14:textId="77777777" w:rsidR="000E16D2" w:rsidRPr="008612A1" w:rsidRDefault="000E16D2" w:rsidP="00C57A9C">
      <w:pPr>
        <w:pStyle w:val="QMBODYTEXT"/>
        <w:rPr>
          <w:rFonts w:ascii="Gadugi" w:hAnsi="Gadugi" w:cs="Arial"/>
        </w:rPr>
      </w:pPr>
      <w:r w:rsidRPr="008612A1">
        <w:rPr>
          <w:rFonts w:ascii="Gadugi" w:hAnsi="Gadugi" w:cs="Arial"/>
        </w:rPr>
        <w:t>Location of first aid facilities: ...........………………………………………………..........</w:t>
      </w:r>
    </w:p>
    <w:p w14:paraId="6F4DE246" w14:textId="77777777" w:rsidR="000E16D2" w:rsidRPr="008612A1" w:rsidRDefault="000E16D2" w:rsidP="00C57A9C">
      <w:pPr>
        <w:pStyle w:val="QMBODYTEXT"/>
        <w:rPr>
          <w:rFonts w:ascii="Gadugi" w:hAnsi="Gadugi" w:cs="Arial"/>
        </w:rPr>
      </w:pPr>
      <w:r w:rsidRPr="008612A1">
        <w:rPr>
          <w:rFonts w:ascii="Gadugi" w:hAnsi="Gadugi" w:cs="Arial"/>
        </w:rPr>
        <w:tab/>
      </w:r>
    </w:p>
    <w:p w14:paraId="19EE7F22" w14:textId="77777777" w:rsidR="000E16D2" w:rsidRPr="008612A1" w:rsidRDefault="000E16D2" w:rsidP="00C57A9C">
      <w:pPr>
        <w:pStyle w:val="QMBODYTEXT"/>
        <w:rPr>
          <w:rFonts w:ascii="Gadugi" w:hAnsi="Gadugi" w:cs="Arial"/>
        </w:rPr>
      </w:pPr>
      <w:r w:rsidRPr="008612A1">
        <w:rPr>
          <w:rFonts w:ascii="Gadugi" w:hAnsi="Gadugi" w:cs="Arial"/>
        </w:rPr>
        <w:t>Location of telephones: …………………………………...………………………….........</w:t>
      </w:r>
    </w:p>
    <w:p w14:paraId="6D8FFDCF" w14:textId="77777777" w:rsidR="000E16D2" w:rsidRPr="008612A1" w:rsidRDefault="000E16D2" w:rsidP="00C57A9C">
      <w:pPr>
        <w:pStyle w:val="QMBODYTEXT"/>
        <w:rPr>
          <w:rFonts w:ascii="Gadugi" w:hAnsi="Gadugi" w:cs="Arial"/>
        </w:rPr>
      </w:pPr>
    </w:p>
    <w:p w14:paraId="4808F2D2" w14:textId="77777777" w:rsidR="000E16D2" w:rsidRPr="008612A1" w:rsidRDefault="000E16D2" w:rsidP="00C57A9C">
      <w:pPr>
        <w:pStyle w:val="QMBODYTEXT"/>
        <w:rPr>
          <w:rFonts w:ascii="Gadugi" w:hAnsi="Gadugi" w:cs="Arial"/>
        </w:rPr>
      </w:pPr>
      <w:r w:rsidRPr="008612A1">
        <w:rPr>
          <w:rFonts w:ascii="Gadugi" w:hAnsi="Gadugi" w:cs="Arial"/>
        </w:rPr>
        <w:t xml:space="preserve">QUALIFIED FIRST AIDERS: </w:t>
      </w:r>
      <w:r w:rsidRPr="008612A1">
        <w:rPr>
          <w:rFonts w:ascii="Gadugi" w:hAnsi="Gadugi" w:cs="Arial"/>
        </w:rPr>
        <w:tab/>
        <w:t>1. ……………………………  2. …………………………....</w:t>
      </w:r>
    </w:p>
    <w:p w14:paraId="1A584F9D" w14:textId="10B6AB07" w:rsidR="000E16D2" w:rsidRDefault="000E16D2" w:rsidP="00C57A9C">
      <w:pPr>
        <w:pStyle w:val="QMBODYTEXT"/>
        <w:rPr>
          <w:rFonts w:ascii="Gadugi" w:hAnsi="Gadugi" w:cs="Arial"/>
        </w:rPr>
      </w:pPr>
    </w:p>
    <w:p w14:paraId="4ACBEE4E" w14:textId="0C81FA1C" w:rsidR="008612A1" w:rsidRDefault="008612A1" w:rsidP="00C57A9C">
      <w:pPr>
        <w:pStyle w:val="QMBODYTEXT"/>
        <w:rPr>
          <w:rFonts w:ascii="Gadugi" w:hAnsi="Gadugi" w:cs="Arial"/>
        </w:rPr>
      </w:pPr>
    </w:p>
    <w:p w14:paraId="7164BA7E" w14:textId="40536810" w:rsidR="008612A1" w:rsidRDefault="008612A1" w:rsidP="00C57A9C">
      <w:pPr>
        <w:pStyle w:val="QMBODYTEXT"/>
        <w:rPr>
          <w:rFonts w:ascii="Gadugi" w:hAnsi="Gadugi" w:cs="Arial"/>
        </w:rPr>
      </w:pPr>
    </w:p>
    <w:p w14:paraId="5ACC040E" w14:textId="5FC4698C" w:rsidR="008612A1" w:rsidRDefault="008612A1" w:rsidP="00C57A9C">
      <w:pPr>
        <w:pStyle w:val="QMBODYTEXT"/>
        <w:rPr>
          <w:rFonts w:ascii="Gadugi" w:hAnsi="Gadugi" w:cs="Arial"/>
        </w:rPr>
      </w:pPr>
    </w:p>
    <w:p w14:paraId="0D11FF3F" w14:textId="0679D022" w:rsidR="008612A1" w:rsidRDefault="008612A1" w:rsidP="00C57A9C">
      <w:pPr>
        <w:pStyle w:val="QMBODYTEXT"/>
        <w:rPr>
          <w:rFonts w:ascii="Gadugi" w:hAnsi="Gadugi" w:cs="Arial"/>
        </w:rPr>
      </w:pPr>
    </w:p>
    <w:p w14:paraId="0A325D54" w14:textId="4933231A" w:rsidR="008612A1" w:rsidRDefault="008612A1" w:rsidP="00C57A9C">
      <w:pPr>
        <w:pStyle w:val="QMBODYTEXT"/>
        <w:rPr>
          <w:rFonts w:ascii="Gadugi" w:hAnsi="Gadugi" w:cs="Arial"/>
        </w:rPr>
      </w:pPr>
    </w:p>
    <w:p w14:paraId="49D67024" w14:textId="4298EACC" w:rsidR="008612A1" w:rsidRDefault="008612A1" w:rsidP="00C57A9C">
      <w:pPr>
        <w:pStyle w:val="QMBODYTEXT"/>
        <w:rPr>
          <w:rFonts w:ascii="Gadugi" w:hAnsi="Gadugi" w:cs="Arial"/>
        </w:rPr>
      </w:pPr>
    </w:p>
    <w:p w14:paraId="7F746627" w14:textId="2F7FE267" w:rsidR="008612A1" w:rsidRDefault="008612A1" w:rsidP="00C57A9C">
      <w:pPr>
        <w:pStyle w:val="QMBODYTEXT"/>
        <w:rPr>
          <w:rFonts w:ascii="Gadugi" w:hAnsi="Gadugi" w:cs="Arial"/>
        </w:rPr>
      </w:pPr>
    </w:p>
    <w:p w14:paraId="581D4330" w14:textId="75A763FF" w:rsidR="008612A1" w:rsidRDefault="008612A1" w:rsidP="00C57A9C">
      <w:pPr>
        <w:pStyle w:val="QMBODYTEXT"/>
        <w:rPr>
          <w:rFonts w:ascii="Gadugi" w:hAnsi="Gadugi" w:cs="Arial"/>
        </w:rPr>
      </w:pPr>
    </w:p>
    <w:p w14:paraId="31B42C7E" w14:textId="681BA52E" w:rsidR="008612A1" w:rsidRDefault="008612A1" w:rsidP="00C57A9C">
      <w:pPr>
        <w:pStyle w:val="QMBODYTEXT"/>
        <w:rPr>
          <w:rFonts w:ascii="Gadugi" w:hAnsi="Gadugi" w:cs="Arial"/>
        </w:rPr>
      </w:pPr>
    </w:p>
    <w:p w14:paraId="079CB386" w14:textId="219FDF0B" w:rsidR="008612A1" w:rsidRDefault="008612A1" w:rsidP="00C57A9C">
      <w:pPr>
        <w:pStyle w:val="QMBODYTEXT"/>
        <w:rPr>
          <w:rFonts w:ascii="Gadugi" w:hAnsi="Gadugi" w:cs="Arial"/>
        </w:rPr>
      </w:pPr>
    </w:p>
    <w:p w14:paraId="0D3C67CA" w14:textId="61666C19" w:rsidR="008612A1" w:rsidRDefault="008612A1" w:rsidP="00C57A9C">
      <w:pPr>
        <w:pStyle w:val="QMBODYTEXT"/>
        <w:rPr>
          <w:rFonts w:ascii="Gadugi" w:hAnsi="Gadugi" w:cs="Arial"/>
        </w:rPr>
      </w:pPr>
    </w:p>
    <w:p w14:paraId="314DF25E" w14:textId="1657E096" w:rsidR="008612A1" w:rsidRDefault="008612A1" w:rsidP="00C57A9C">
      <w:pPr>
        <w:pStyle w:val="QMBODYTEXT"/>
        <w:rPr>
          <w:rFonts w:ascii="Gadugi" w:hAnsi="Gadugi" w:cs="Arial"/>
        </w:rPr>
      </w:pPr>
    </w:p>
    <w:p w14:paraId="444F8534" w14:textId="39B5E3E6" w:rsidR="008612A1" w:rsidRDefault="008612A1" w:rsidP="00C57A9C">
      <w:pPr>
        <w:pStyle w:val="QMBODYTEXT"/>
        <w:rPr>
          <w:rFonts w:ascii="Gadugi" w:hAnsi="Gadugi" w:cs="Arial"/>
        </w:rPr>
      </w:pPr>
    </w:p>
    <w:p w14:paraId="11F4B763" w14:textId="742C19B8" w:rsidR="008612A1" w:rsidRDefault="008612A1" w:rsidP="00C57A9C">
      <w:pPr>
        <w:pStyle w:val="QMBODYTEXT"/>
        <w:rPr>
          <w:rFonts w:ascii="Gadugi" w:hAnsi="Gadugi" w:cs="Arial"/>
        </w:rPr>
      </w:pPr>
    </w:p>
    <w:p w14:paraId="5AE38FFE" w14:textId="6717EFB1" w:rsidR="008612A1" w:rsidRDefault="008612A1" w:rsidP="00C57A9C">
      <w:pPr>
        <w:pStyle w:val="QMBODYTEXT"/>
        <w:rPr>
          <w:rFonts w:ascii="Gadugi" w:hAnsi="Gadugi" w:cs="Arial"/>
        </w:rPr>
      </w:pPr>
    </w:p>
    <w:p w14:paraId="1C535323" w14:textId="43A92687" w:rsidR="008612A1" w:rsidRDefault="008612A1" w:rsidP="00C57A9C">
      <w:pPr>
        <w:pStyle w:val="QMBODYTEXT"/>
        <w:rPr>
          <w:rFonts w:ascii="Gadugi" w:hAnsi="Gadugi" w:cs="Arial"/>
        </w:rPr>
      </w:pPr>
    </w:p>
    <w:p w14:paraId="4B37E774" w14:textId="3AB721E3" w:rsidR="008612A1" w:rsidRDefault="008612A1" w:rsidP="00C57A9C">
      <w:pPr>
        <w:pStyle w:val="QMBODYTEXT"/>
        <w:rPr>
          <w:rFonts w:ascii="Gadugi" w:hAnsi="Gadugi" w:cs="Arial"/>
        </w:rPr>
      </w:pPr>
    </w:p>
    <w:p w14:paraId="1E9BC5A7" w14:textId="58FA5662" w:rsidR="008612A1" w:rsidRDefault="008612A1" w:rsidP="00C57A9C">
      <w:pPr>
        <w:pStyle w:val="QMBODYTEXT"/>
        <w:rPr>
          <w:rFonts w:ascii="Gadugi" w:hAnsi="Gadugi" w:cs="Arial"/>
        </w:rPr>
      </w:pPr>
    </w:p>
    <w:p w14:paraId="16D0C8B8" w14:textId="62B0E986" w:rsidR="008612A1" w:rsidRDefault="008612A1" w:rsidP="00C57A9C">
      <w:pPr>
        <w:pStyle w:val="QMBODYTEXT"/>
        <w:rPr>
          <w:rFonts w:ascii="Gadugi" w:hAnsi="Gadugi" w:cs="Arial"/>
        </w:rPr>
      </w:pPr>
    </w:p>
    <w:p w14:paraId="37FB99BD" w14:textId="4A45BC41" w:rsidR="008612A1" w:rsidRDefault="008612A1" w:rsidP="00C57A9C">
      <w:pPr>
        <w:pStyle w:val="QMBODYTEXT"/>
        <w:rPr>
          <w:rFonts w:ascii="Gadugi" w:hAnsi="Gadugi" w:cs="Arial"/>
        </w:rPr>
      </w:pPr>
    </w:p>
    <w:p w14:paraId="7053E639" w14:textId="5DB40607" w:rsidR="008612A1" w:rsidRDefault="008612A1" w:rsidP="00C57A9C">
      <w:pPr>
        <w:pStyle w:val="QMBODYTEXT"/>
        <w:rPr>
          <w:rFonts w:ascii="Gadugi" w:hAnsi="Gadugi" w:cs="Arial"/>
        </w:rPr>
      </w:pPr>
    </w:p>
    <w:p w14:paraId="5E5814FB" w14:textId="7429C43C" w:rsidR="008612A1" w:rsidRDefault="008612A1" w:rsidP="00C57A9C">
      <w:pPr>
        <w:pStyle w:val="QMBODYTEXT"/>
        <w:rPr>
          <w:rFonts w:ascii="Gadugi" w:hAnsi="Gadugi" w:cs="Arial"/>
        </w:rPr>
      </w:pPr>
    </w:p>
    <w:p w14:paraId="015A36F3" w14:textId="7CFAB335" w:rsidR="008612A1" w:rsidRDefault="008612A1" w:rsidP="00C57A9C">
      <w:pPr>
        <w:pStyle w:val="QMBODYTEXT"/>
        <w:rPr>
          <w:rFonts w:ascii="Gadugi" w:hAnsi="Gadugi" w:cs="Arial"/>
        </w:rPr>
      </w:pPr>
    </w:p>
    <w:p w14:paraId="38B9FB88" w14:textId="51F35869" w:rsidR="008612A1" w:rsidRDefault="008612A1" w:rsidP="00C57A9C">
      <w:pPr>
        <w:pStyle w:val="QMBODYTEXT"/>
        <w:rPr>
          <w:rFonts w:ascii="Gadugi" w:hAnsi="Gadugi" w:cs="Arial"/>
        </w:rPr>
      </w:pPr>
    </w:p>
    <w:p w14:paraId="7F93A356" w14:textId="5DEE095C" w:rsidR="008612A1" w:rsidRDefault="008612A1" w:rsidP="00C57A9C">
      <w:pPr>
        <w:pStyle w:val="QMBODYTEXT"/>
        <w:rPr>
          <w:rFonts w:ascii="Gadugi" w:hAnsi="Gadugi" w:cs="Arial"/>
        </w:rPr>
      </w:pPr>
    </w:p>
    <w:p w14:paraId="0FE9F6A6" w14:textId="1DA80B2F" w:rsidR="008612A1" w:rsidRDefault="008612A1" w:rsidP="00C57A9C">
      <w:pPr>
        <w:pStyle w:val="QMBODYTEXT"/>
        <w:rPr>
          <w:rFonts w:ascii="Gadugi" w:hAnsi="Gadugi" w:cs="Arial"/>
        </w:rPr>
      </w:pPr>
    </w:p>
    <w:p w14:paraId="52C1CB7C" w14:textId="77777777" w:rsidR="008612A1" w:rsidRPr="008612A1" w:rsidRDefault="008612A1" w:rsidP="00C57A9C">
      <w:pPr>
        <w:pStyle w:val="QMBODYTEXT"/>
        <w:rPr>
          <w:rFonts w:ascii="Gadugi" w:hAnsi="Gadugi" w:cs="Arial"/>
        </w:rPr>
      </w:pPr>
    </w:p>
    <w:p w14:paraId="48F2EE09" w14:textId="77777777" w:rsidR="000E16D2" w:rsidRPr="008612A1" w:rsidRDefault="000E16D2" w:rsidP="00C57A9C">
      <w:pPr>
        <w:pStyle w:val="QMBODYTEXT"/>
        <w:rPr>
          <w:rFonts w:ascii="Gadugi" w:hAnsi="Gadugi" w:cs="Arial"/>
          <w:b/>
          <w:bCs/>
        </w:rPr>
      </w:pPr>
    </w:p>
    <w:p w14:paraId="660F72D2" w14:textId="77777777" w:rsidR="008C56E6" w:rsidRDefault="008C56E6" w:rsidP="00C57A9C">
      <w:pPr>
        <w:pStyle w:val="QMBODYTEXT"/>
        <w:rPr>
          <w:rFonts w:ascii="Gadugi" w:hAnsi="Gadugi" w:cs="Arial"/>
          <w:b/>
          <w:bCs/>
          <w:color w:val="FF0000"/>
          <w:sz w:val="36"/>
          <w:szCs w:val="36"/>
        </w:rPr>
      </w:pPr>
    </w:p>
    <w:p w14:paraId="2AA2AB5C" w14:textId="4EDF42B8" w:rsidR="000E16D2" w:rsidRDefault="000E16D2" w:rsidP="00C57A9C">
      <w:pPr>
        <w:pStyle w:val="QMBODYTEXT"/>
        <w:rPr>
          <w:rFonts w:ascii="Gadugi" w:hAnsi="Gadugi" w:cs="Arial"/>
          <w:b/>
          <w:bCs/>
          <w:color w:val="FF0000"/>
          <w:sz w:val="36"/>
          <w:szCs w:val="36"/>
        </w:rPr>
      </w:pPr>
      <w:r w:rsidRPr="008612A1">
        <w:rPr>
          <w:rFonts w:ascii="Gadugi" w:hAnsi="Gadugi" w:cs="Arial"/>
          <w:b/>
          <w:bCs/>
          <w:color w:val="FF0000"/>
          <w:sz w:val="36"/>
          <w:szCs w:val="36"/>
        </w:rPr>
        <w:t>HAZARD IDENTIFICATION AND RISK ASSESSMENT</w:t>
      </w:r>
    </w:p>
    <w:p w14:paraId="253F693F" w14:textId="77777777" w:rsidR="008612A1" w:rsidRPr="008612A1" w:rsidRDefault="008612A1" w:rsidP="00C57A9C">
      <w:pPr>
        <w:pStyle w:val="QMBODYTEXT"/>
        <w:rPr>
          <w:rFonts w:ascii="Gadugi" w:hAnsi="Gadugi" w:cs="Arial"/>
          <w:b/>
          <w:bCs/>
          <w:color w:val="FF0000"/>
          <w:sz w:val="36"/>
          <w:szCs w:val="36"/>
        </w:rPr>
      </w:pPr>
    </w:p>
    <w:p w14:paraId="3D94A4F7" w14:textId="77777777" w:rsidR="000E16D2" w:rsidRPr="008612A1" w:rsidRDefault="000E16D2" w:rsidP="00C57A9C">
      <w:pPr>
        <w:pStyle w:val="QMBODYTEXT"/>
        <w:rPr>
          <w:rFonts w:ascii="Gadugi" w:hAnsi="Gadugi" w:cs="Arial"/>
        </w:rPr>
      </w:pPr>
      <w:r w:rsidRPr="008612A1">
        <w:rPr>
          <w:rFonts w:ascii="Gadugi" w:hAnsi="Gadugi" w:cs="Arial"/>
        </w:rPr>
        <w:t>In order to discharge the duty of care to provide a safe environment for football it is necessary to identify hazards, assess the associated potential risks, then take action to eliminate the hazard. Failing this, action must be taken to either eliminate the risks or reduce them to an acceptable level to the respective activities.</w:t>
      </w:r>
    </w:p>
    <w:p w14:paraId="0A896895" w14:textId="77777777" w:rsidR="000E16D2" w:rsidRPr="008612A1" w:rsidRDefault="000E16D2" w:rsidP="00C57A9C">
      <w:pPr>
        <w:pStyle w:val="QMBODYTEXT"/>
        <w:rPr>
          <w:rFonts w:ascii="Gadugi" w:hAnsi="Gadugi" w:cs="Arial"/>
        </w:rPr>
      </w:pPr>
    </w:p>
    <w:p w14:paraId="547DCF3B" w14:textId="77777777" w:rsidR="000E16D2" w:rsidRPr="008612A1" w:rsidRDefault="000E16D2" w:rsidP="00C57A9C">
      <w:pPr>
        <w:pStyle w:val="QMBODYTEXT"/>
        <w:rPr>
          <w:rFonts w:ascii="Gadugi" w:hAnsi="Gadugi" w:cs="Arial"/>
        </w:rPr>
      </w:pPr>
      <w:r w:rsidRPr="008612A1">
        <w:rPr>
          <w:rFonts w:ascii="Gadugi" w:hAnsi="Gadugi" w:cs="Arial"/>
        </w:rPr>
        <w:t>Within the context of Football, risk must be assessed in terms of:</w:t>
      </w:r>
    </w:p>
    <w:p w14:paraId="7983DFA0" w14:textId="77777777" w:rsidR="000E16D2" w:rsidRPr="008612A1" w:rsidRDefault="000E16D2" w:rsidP="00C57A9C">
      <w:pPr>
        <w:pStyle w:val="QMBODYTEXT"/>
        <w:rPr>
          <w:rFonts w:ascii="Gadugi" w:hAnsi="Gadugi" w:cs="Arial"/>
        </w:rPr>
      </w:pPr>
    </w:p>
    <w:p w14:paraId="5326EB1E" w14:textId="77777777" w:rsidR="000E16D2" w:rsidRPr="008612A1" w:rsidRDefault="000E16D2" w:rsidP="00C57A9C">
      <w:pPr>
        <w:pStyle w:val="QMBODYTEXT"/>
        <w:rPr>
          <w:rFonts w:ascii="Gadugi" w:hAnsi="Gadugi" w:cs="Arial"/>
        </w:rPr>
      </w:pPr>
      <w:r w:rsidRPr="008612A1">
        <w:rPr>
          <w:rFonts w:ascii="Gadugi" w:hAnsi="Gadugi" w:cs="Arial"/>
        </w:rPr>
        <w:t xml:space="preserve">Low Risk - </w:t>
      </w:r>
      <w:r w:rsidRPr="008612A1">
        <w:rPr>
          <w:rFonts w:ascii="Gadugi" w:hAnsi="Gadugi" w:cs="Arial"/>
        </w:rPr>
        <w:tab/>
      </w:r>
      <w:r w:rsidRPr="008612A1">
        <w:rPr>
          <w:rFonts w:ascii="Gadugi" w:hAnsi="Gadugi" w:cs="Arial"/>
        </w:rPr>
        <w:tab/>
        <w:t>No risk or minimal risk of injury</w:t>
      </w:r>
    </w:p>
    <w:p w14:paraId="1716D09E" w14:textId="77777777" w:rsidR="000E16D2" w:rsidRPr="008612A1" w:rsidRDefault="000E16D2" w:rsidP="00C57A9C">
      <w:pPr>
        <w:pStyle w:val="QMBODYTEXT"/>
        <w:rPr>
          <w:rFonts w:ascii="Gadugi" w:hAnsi="Gadugi" w:cs="Arial"/>
        </w:rPr>
      </w:pPr>
    </w:p>
    <w:p w14:paraId="614DF465" w14:textId="77777777" w:rsidR="000E16D2" w:rsidRPr="008612A1" w:rsidRDefault="000E16D2" w:rsidP="00C57A9C">
      <w:pPr>
        <w:pStyle w:val="QMBODYTEXT"/>
        <w:rPr>
          <w:rFonts w:ascii="Gadugi" w:hAnsi="Gadugi" w:cs="Arial"/>
        </w:rPr>
      </w:pPr>
      <w:r w:rsidRPr="008612A1">
        <w:rPr>
          <w:rFonts w:ascii="Gadugi" w:hAnsi="Gadugi" w:cs="Arial"/>
        </w:rPr>
        <w:t>Medium Risk -</w:t>
      </w:r>
      <w:r w:rsidRPr="008612A1">
        <w:rPr>
          <w:rFonts w:ascii="Gadugi" w:hAnsi="Gadugi" w:cs="Arial"/>
        </w:rPr>
        <w:tab/>
        <w:t>Some risk of injury</w:t>
      </w:r>
    </w:p>
    <w:p w14:paraId="06A5ACF9" w14:textId="77777777" w:rsidR="000E16D2" w:rsidRPr="008612A1" w:rsidRDefault="000E16D2" w:rsidP="00C57A9C">
      <w:pPr>
        <w:pStyle w:val="QMBODYTEXT"/>
        <w:rPr>
          <w:rFonts w:ascii="Gadugi" w:hAnsi="Gadugi" w:cs="Arial"/>
        </w:rPr>
      </w:pPr>
    </w:p>
    <w:p w14:paraId="1CE97D9D" w14:textId="77777777" w:rsidR="000E16D2" w:rsidRPr="008612A1" w:rsidRDefault="000E16D2" w:rsidP="00C57A9C">
      <w:pPr>
        <w:pStyle w:val="QMBODYTEXT"/>
        <w:rPr>
          <w:rFonts w:ascii="Gadugi" w:hAnsi="Gadugi" w:cs="Arial"/>
        </w:rPr>
      </w:pPr>
      <w:r w:rsidRPr="008612A1">
        <w:rPr>
          <w:rFonts w:ascii="Gadugi" w:hAnsi="Gadugi" w:cs="Arial"/>
        </w:rPr>
        <w:t>High Risk -</w:t>
      </w:r>
      <w:r w:rsidRPr="008612A1">
        <w:rPr>
          <w:rFonts w:ascii="Gadugi" w:hAnsi="Gadugi" w:cs="Arial"/>
        </w:rPr>
        <w:tab/>
      </w:r>
      <w:r w:rsidRPr="008612A1">
        <w:rPr>
          <w:rFonts w:ascii="Gadugi" w:hAnsi="Gadugi" w:cs="Arial"/>
        </w:rPr>
        <w:tab/>
        <w:t>High risk of injury</w:t>
      </w:r>
    </w:p>
    <w:p w14:paraId="4484A981" w14:textId="77777777" w:rsidR="000E16D2" w:rsidRPr="008612A1" w:rsidRDefault="000E16D2" w:rsidP="00C57A9C">
      <w:pPr>
        <w:pStyle w:val="QMBODYTEXT"/>
        <w:rPr>
          <w:rFonts w:ascii="Gadugi" w:hAnsi="Gadugi" w:cs="Arial"/>
        </w:rPr>
      </w:pPr>
    </w:p>
    <w:p w14:paraId="30679FEB" w14:textId="77777777" w:rsidR="000E16D2" w:rsidRPr="008612A1" w:rsidRDefault="000E16D2" w:rsidP="00C57A9C">
      <w:pPr>
        <w:pStyle w:val="QMBODYTEXT"/>
        <w:rPr>
          <w:rFonts w:ascii="Gadugi" w:hAnsi="Gadugi" w:cs="Arial"/>
        </w:rPr>
      </w:pPr>
      <w:r w:rsidRPr="008612A1">
        <w:rPr>
          <w:rFonts w:ascii="Gadugi" w:hAnsi="Gadugi" w:cs="Arial"/>
        </w:rPr>
        <w:t>Note; Only if the risk has been assessed as ‘Low’ should a match, activity or training session be permitted to proceed. The following diagram outlines the procedures to be followed:</w:t>
      </w:r>
    </w:p>
    <w:p w14:paraId="23073513" w14:textId="77777777" w:rsidR="008612A1" w:rsidRPr="008612A1" w:rsidRDefault="008612A1" w:rsidP="00C57A9C">
      <w:pPr>
        <w:pStyle w:val="QMBODYTEXT"/>
        <w:rPr>
          <w:rFonts w:ascii="Gadugi" w:hAnsi="Gadugi" w:cs="Arial"/>
        </w:rPr>
      </w:pPr>
    </w:p>
    <w:p w14:paraId="6F2C7C8B" w14:textId="226C99BE" w:rsidR="000E16D2" w:rsidRPr="00F17A87" w:rsidRDefault="000E16D2" w:rsidP="00C57A9C">
      <w:pPr>
        <w:pStyle w:val="QMBODYTEXT"/>
        <w:rPr>
          <w:rFonts w:ascii="Arial" w:hAnsi="Arial" w:cs="Arial"/>
          <w:color w:val="002060"/>
        </w:rPr>
      </w:pPr>
      <w:r w:rsidRPr="00F17A87">
        <w:rPr>
          <w:rFonts w:ascii="Arial" w:hAnsi="Arial" w:cs="Arial"/>
          <w:noProof/>
          <w:color w:val="002060"/>
          <w:kern w:val="1"/>
        </w:rPr>
        <w:drawing>
          <wp:inline distT="0" distB="0" distL="0" distR="0" wp14:anchorId="539ABFEF" wp14:editId="72C21408">
            <wp:extent cx="5486400" cy="415099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50995"/>
                    </a:xfrm>
                    <a:prstGeom prst="rect">
                      <a:avLst/>
                    </a:prstGeom>
                    <a:noFill/>
                    <a:ln>
                      <a:noFill/>
                    </a:ln>
                  </pic:spPr>
                </pic:pic>
              </a:graphicData>
            </a:graphic>
          </wp:inline>
        </w:drawing>
      </w:r>
    </w:p>
    <w:p w14:paraId="18B2CDBF" w14:textId="77777777" w:rsidR="000E16D2" w:rsidRPr="00F17A87" w:rsidRDefault="000E16D2" w:rsidP="00C57A9C">
      <w:pPr>
        <w:pStyle w:val="QMBODYTEXT"/>
        <w:rPr>
          <w:rFonts w:ascii="Arial" w:hAnsi="Arial" w:cs="Arial"/>
          <w:color w:val="002060"/>
        </w:rPr>
      </w:pPr>
    </w:p>
    <w:p w14:paraId="1E8BC592" w14:textId="77777777" w:rsidR="000E16D2" w:rsidRPr="00F17A87" w:rsidRDefault="000E16D2" w:rsidP="00C57A9C">
      <w:pPr>
        <w:pStyle w:val="QMBODYTEXT"/>
        <w:rPr>
          <w:rFonts w:ascii="Arial" w:hAnsi="Arial" w:cs="Arial"/>
          <w:color w:val="002060"/>
        </w:rPr>
      </w:pPr>
    </w:p>
    <w:p w14:paraId="732739D1" w14:textId="77777777" w:rsidR="000E16D2" w:rsidRPr="00F17A87" w:rsidRDefault="000E16D2" w:rsidP="00C57A9C">
      <w:pPr>
        <w:pStyle w:val="QMBODYTEXT"/>
        <w:rPr>
          <w:rFonts w:ascii="Arial" w:hAnsi="Arial" w:cs="Arial"/>
          <w:color w:val="002060"/>
        </w:rPr>
      </w:pPr>
    </w:p>
    <w:p w14:paraId="42E20794" w14:textId="77777777" w:rsidR="000E16D2" w:rsidRPr="00F17A87" w:rsidRDefault="000E16D2" w:rsidP="00C57A9C">
      <w:pPr>
        <w:pStyle w:val="QMBODYTEXT"/>
        <w:rPr>
          <w:rFonts w:ascii="Arial" w:hAnsi="Arial" w:cs="Arial"/>
          <w:color w:val="002060"/>
        </w:rPr>
      </w:pPr>
    </w:p>
    <w:p w14:paraId="74498DF5" w14:textId="77777777" w:rsidR="000E16D2" w:rsidRPr="00F17A87" w:rsidRDefault="000E16D2" w:rsidP="00C57A9C">
      <w:pPr>
        <w:pStyle w:val="QMBODYTEXT"/>
        <w:rPr>
          <w:rFonts w:ascii="Arial" w:hAnsi="Arial" w:cs="Arial"/>
          <w:b/>
          <w:bCs/>
          <w:color w:val="002060"/>
        </w:rPr>
      </w:pPr>
    </w:p>
    <w:p w14:paraId="2D0E8D0D" w14:textId="77777777" w:rsidR="008C56E6" w:rsidRDefault="008C56E6" w:rsidP="00C57A9C">
      <w:pPr>
        <w:pStyle w:val="QMHEADING"/>
        <w:rPr>
          <w:rFonts w:ascii="Gadugi" w:hAnsi="Gadugi" w:cs="Arial"/>
          <w:b/>
          <w:bCs/>
          <w:color w:val="FF0000"/>
          <w:sz w:val="40"/>
          <w:szCs w:val="40"/>
        </w:rPr>
      </w:pPr>
    </w:p>
    <w:p w14:paraId="44D7DE00" w14:textId="055BC7D9" w:rsidR="000E16D2" w:rsidRPr="008612A1" w:rsidRDefault="000E16D2" w:rsidP="00C57A9C">
      <w:pPr>
        <w:pStyle w:val="QMHEADING"/>
        <w:rPr>
          <w:rFonts w:ascii="Gadugi" w:hAnsi="Gadugi" w:cs="Arial"/>
          <w:b/>
          <w:bCs/>
          <w:color w:val="FF0000"/>
          <w:sz w:val="40"/>
          <w:szCs w:val="40"/>
        </w:rPr>
      </w:pPr>
      <w:r w:rsidRPr="008612A1">
        <w:rPr>
          <w:rFonts w:ascii="Gadugi" w:hAnsi="Gadugi" w:cs="Arial"/>
          <w:b/>
          <w:bCs/>
          <w:color w:val="FF0000"/>
          <w:sz w:val="40"/>
          <w:szCs w:val="40"/>
        </w:rPr>
        <w:t>DEFINITIONS</w:t>
      </w:r>
    </w:p>
    <w:p w14:paraId="286C725B" w14:textId="77777777" w:rsidR="000E16D2" w:rsidRPr="00F17A87" w:rsidRDefault="000E16D2" w:rsidP="00C57A9C">
      <w:pPr>
        <w:pStyle w:val="QMBODYTEXT"/>
        <w:rPr>
          <w:rFonts w:ascii="Arial" w:hAnsi="Arial" w:cs="Arial"/>
          <w:color w:val="002060"/>
        </w:rPr>
      </w:pPr>
    </w:p>
    <w:p w14:paraId="636BC40E" w14:textId="58D7B80A" w:rsidR="000E16D2" w:rsidRPr="00547161" w:rsidRDefault="000E16D2" w:rsidP="00C57A9C">
      <w:pPr>
        <w:pStyle w:val="QMBODYTEXT"/>
        <w:rPr>
          <w:rFonts w:ascii="Gadugi" w:hAnsi="Gadugi" w:cs="Arial"/>
          <w:b/>
          <w:bCs/>
        </w:rPr>
      </w:pPr>
      <w:r w:rsidRPr="00547161">
        <w:rPr>
          <w:rFonts w:ascii="Gadugi" w:hAnsi="Gadugi" w:cs="Arial"/>
          <w:b/>
          <w:bCs/>
        </w:rPr>
        <w:t>HAZARD:</w:t>
      </w:r>
    </w:p>
    <w:p w14:paraId="66BC2B7A" w14:textId="77777777" w:rsidR="00547161" w:rsidRPr="00547161" w:rsidRDefault="00547161" w:rsidP="00C57A9C">
      <w:pPr>
        <w:pStyle w:val="QMBODYTEXT"/>
        <w:rPr>
          <w:rFonts w:ascii="Gadugi" w:hAnsi="Gadugi" w:cs="Arial"/>
        </w:rPr>
      </w:pPr>
    </w:p>
    <w:p w14:paraId="384D335D" w14:textId="77777777" w:rsidR="000E16D2" w:rsidRPr="00547161" w:rsidRDefault="000E16D2" w:rsidP="00C57A9C">
      <w:pPr>
        <w:pStyle w:val="QMBODYTEXT"/>
        <w:rPr>
          <w:rFonts w:ascii="Gadugi" w:hAnsi="Gadugi" w:cs="Arial"/>
        </w:rPr>
      </w:pPr>
      <w:r w:rsidRPr="00547161">
        <w:rPr>
          <w:rFonts w:ascii="Gadugi" w:hAnsi="Gadugi" w:cs="Arial"/>
        </w:rPr>
        <w:t>A hazard is something with the potential to cause harm to an individual. This can be an object, an activity and even a substance. In football, examples would include the following:</w:t>
      </w:r>
    </w:p>
    <w:p w14:paraId="04B84E4E" w14:textId="77777777" w:rsidR="000E16D2" w:rsidRPr="00547161" w:rsidRDefault="000E16D2" w:rsidP="00C57A9C">
      <w:pPr>
        <w:pStyle w:val="QMBODYTEXT"/>
        <w:rPr>
          <w:rFonts w:ascii="Gadugi" w:hAnsi="Gadugi" w:cs="Arial"/>
        </w:rPr>
      </w:pPr>
    </w:p>
    <w:p w14:paraId="2DA0BFCF" w14:textId="77777777" w:rsidR="000E16D2" w:rsidRPr="00547161" w:rsidRDefault="000E16D2" w:rsidP="00C57A9C">
      <w:pPr>
        <w:pStyle w:val="QMBULLETS"/>
        <w:rPr>
          <w:rFonts w:ascii="Gadugi" w:hAnsi="Gadugi" w:cs="Arial"/>
          <w:color w:val="auto"/>
        </w:rPr>
      </w:pPr>
      <w:r w:rsidRPr="00547161">
        <w:rPr>
          <w:rFonts w:ascii="Gadugi" w:hAnsi="Gadugi" w:cs="Arial"/>
          <w:color w:val="auto"/>
        </w:rPr>
        <w:t>Objects- goalposts, fencing, nets, studs/football boots etc.</w:t>
      </w:r>
    </w:p>
    <w:p w14:paraId="0AEB27E4" w14:textId="77777777" w:rsidR="000E16D2" w:rsidRPr="00547161" w:rsidRDefault="000E16D2" w:rsidP="00C57A9C">
      <w:pPr>
        <w:pStyle w:val="QMBULLETS"/>
        <w:numPr>
          <w:ilvl w:val="0"/>
          <w:numId w:val="0"/>
        </w:numPr>
        <w:ind w:left="720"/>
        <w:rPr>
          <w:rFonts w:ascii="Gadugi" w:hAnsi="Gadugi" w:cs="Arial"/>
          <w:color w:val="auto"/>
        </w:rPr>
      </w:pPr>
    </w:p>
    <w:p w14:paraId="7A661870" w14:textId="77777777" w:rsidR="000E16D2" w:rsidRPr="00547161" w:rsidRDefault="000E16D2" w:rsidP="00C57A9C">
      <w:pPr>
        <w:pStyle w:val="QMBULLETS"/>
        <w:rPr>
          <w:rFonts w:ascii="Gadugi" w:hAnsi="Gadugi" w:cs="Arial"/>
          <w:color w:val="auto"/>
        </w:rPr>
      </w:pPr>
      <w:r w:rsidRPr="00547161">
        <w:rPr>
          <w:rFonts w:ascii="Gadugi" w:hAnsi="Gadugi" w:cs="Arial"/>
          <w:color w:val="auto"/>
        </w:rPr>
        <w:t>Activity- playing games, training activities, travel, matches etc.</w:t>
      </w:r>
    </w:p>
    <w:p w14:paraId="39C46CE2" w14:textId="77777777" w:rsidR="000E16D2" w:rsidRPr="00547161" w:rsidRDefault="000E16D2" w:rsidP="00C57A9C">
      <w:pPr>
        <w:pStyle w:val="QMBULLETS"/>
        <w:numPr>
          <w:ilvl w:val="0"/>
          <w:numId w:val="0"/>
        </w:numPr>
        <w:ind w:left="720"/>
        <w:rPr>
          <w:rFonts w:ascii="Gadugi" w:hAnsi="Gadugi" w:cs="Arial"/>
          <w:color w:val="auto"/>
        </w:rPr>
      </w:pPr>
    </w:p>
    <w:p w14:paraId="3F91FF08" w14:textId="77777777" w:rsidR="000E16D2" w:rsidRPr="00547161" w:rsidRDefault="000E16D2" w:rsidP="00C57A9C">
      <w:pPr>
        <w:pStyle w:val="QMBULLETS"/>
        <w:rPr>
          <w:rFonts w:ascii="Gadugi" w:hAnsi="Gadugi" w:cs="Arial"/>
          <w:color w:val="auto"/>
        </w:rPr>
      </w:pPr>
      <w:r w:rsidRPr="00547161">
        <w:rPr>
          <w:rFonts w:ascii="Gadugi" w:hAnsi="Gadugi" w:cs="Arial"/>
          <w:color w:val="auto"/>
        </w:rPr>
        <w:t xml:space="preserve">Substance- </w:t>
      </w:r>
      <w:proofErr w:type="spellStart"/>
      <w:r w:rsidRPr="00547161">
        <w:rPr>
          <w:rFonts w:ascii="Gadugi" w:hAnsi="Gadugi" w:cs="Arial"/>
          <w:color w:val="auto"/>
        </w:rPr>
        <w:t>eg.</w:t>
      </w:r>
      <w:proofErr w:type="spellEnd"/>
      <w:r w:rsidRPr="00547161">
        <w:rPr>
          <w:rFonts w:ascii="Gadugi" w:hAnsi="Gadugi" w:cs="Arial"/>
          <w:color w:val="auto"/>
        </w:rPr>
        <w:t xml:space="preserve"> water on playing/training surfaces, also in the form of ice, snow, or foreign objects etc.</w:t>
      </w:r>
    </w:p>
    <w:p w14:paraId="695FBB7A" w14:textId="77777777" w:rsidR="00903F74" w:rsidRPr="00F17A87" w:rsidRDefault="00903F74" w:rsidP="00C57A9C">
      <w:pPr>
        <w:pStyle w:val="QMBODYTEXT"/>
        <w:rPr>
          <w:rFonts w:ascii="Arial" w:hAnsi="Arial" w:cs="Arial"/>
          <w:color w:val="002060"/>
        </w:rPr>
      </w:pPr>
    </w:p>
    <w:p w14:paraId="18A82937" w14:textId="77777777" w:rsidR="00903F74" w:rsidRPr="00F17A87" w:rsidRDefault="00903F74" w:rsidP="00C57A9C">
      <w:pPr>
        <w:pStyle w:val="QMBODYTEXT"/>
        <w:rPr>
          <w:rFonts w:ascii="Arial" w:hAnsi="Arial" w:cs="Arial"/>
          <w:color w:val="002060"/>
        </w:rPr>
      </w:pPr>
    </w:p>
    <w:p w14:paraId="770A39E9" w14:textId="62150E63" w:rsidR="000E16D2" w:rsidRPr="00547161" w:rsidRDefault="000E16D2" w:rsidP="00C57A9C">
      <w:pPr>
        <w:pStyle w:val="QMBODYTEXT"/>
        <w:rPr>
          <w:rFonts w:ascii="Gadugi" w:hAnsi="Gadugi" w:cs="Arial"/>
          <w:b/>
          <w:bCs/>
        </w:rPr>
      </w:pPr>
      <w:r w:rsidRPr="00547161">
        <w:rPr>
          <w:rFonts w:ascii="Gadugi" w:hAnsi="Gadugi" w:cs="Arial"/>
          <w:b/>
          <w:bCs/>
        </w:rPr>
        <w:t>RISK:</w:t>
      </w:r>
    </w:p>
    <w:p w14:paraId="5CD5D3BD" w14:textId="77777777" w:rsidR="00547161" w:rsidRPr="00547161" w:rsidRDefault="00547161" w:rsidP="00C57A9C">
      <w:pPr>
        <w:pStyle w:val="QMBODYTEXT"/>
        <w:rPr>
          <w:rFonts w:ascii="Gadugi" w:hAnsi="Gadugi" w:cs="Arial"/>
          <w:b/>
          <w:bCs/>
        </w:rPr>
      </w:pPr>
    </w:p>
    <w:p w14:paraId="5E5CA551" w14:textId="77777777" w:rsidR="000E16D2" w:rsidRPr="00547161" w:rsidRDefault="000E16D2" w:rsidP="00C57A9C">
      <w:pPr>
        <w:pStyle w:val="QMBODYTEXT"/>
        <w:rPr>
          <w:rFonts w:ascii="Gadugi" w:hAnsi="Gadugi" w:cs="Arial"/>
        </w:rPr>
      </w:pPr>
      <w:r w:rsidRPr="00547161">
        <w:rPr>
          <w:rFonts w:ascii="Gadugi" w:hAnsi="Gadugi" w:cs="Arial"/>
        </w:rPr>
        <w:t xml:space="preserve">Risk expresses the likelihood that the harm from a potential hazard is </w:t>
      </w:r>
      <w:proofErr w:type="spellStart"/>
      <w:r w:rsidRPr="00547161">
        <w:rPr>
          <w:rFonts w:ascii="Gadugi" w:hAnsi="Gadugi" w:cs="Arial"/>
        </w:rPr>
        <w:t>realised</w:t>
      </w:r>
      <w:proofErr w:type="spellEnd"/>
      <w:r w:rsidRPr="00547161">
        <w:rPr>
          <w:rFonts w:ascii="Gadugi" w:hAnsi="Gadugi" w:cs="Arial"/>
        </w:rPr>
        <w:t xml:space="preserve">. Risks are normally </w:t>
      </w:r>
      <w:proofErr w:type="spellStart"/>
      <w:r w:rsidRPr="00547161">
        <w:rPr>
          <w:rFonts w:ascii="Gadugi" w:hAnsi="Gadugi" w:cs="Arial"/>
        </w:rPr>
        <w:t>categorised</w:t>
      </w:r>
      <w:proofErr w:type="spellEnd"/>
      <w:r w:rsidRPr="00547161">
        <w:rPr>
          <w:rFonts w:ascii="Gadugi" w:hAnsi="Gadugi" w:cs="Arial"/>
        </w:rPr>
        <w:t xml:space="preserve"> as low, medium or high.</w:t>
      </w:r>
    </w:p>
    <w:p w14:paraId="233EF011" w14:textId="77777777" w:rsidR="000E16D2" w:rsidRPr="00547161" w:rsidRDefault="000E16D2" w:rsidP="00C57A9C">
      <w:pPr>
        <w:pStyle w:val="QMBODYTEXT"/>
        <w:rPr>
          <w:rFonts w:ascii="Gadugi" w:hAnsi="Gadugi" w:cs="Arial"/>
        </w:rPr>
      </w:pPr>
    </w:p>
    <w:p w14:paraId="408C7545" w14:textId="2EAA85A8" w:rsidR="000E16D2" w:rsidRDefault="000E16D2" w:rsidP="00C57A9C">
      <w:pPr>
        <w:pStyle w:val="QMBODYTEXT"/>
        <w:rPr>
          <w:rFonts w:ascii="Gadugi" w:hAnsi="Gadugi" w:cs="Arial"/>
        </w:rPr>
      </w:pPr>
      <w:r w:rsidRPr="00547161">
        <w:rPr>
          <w:rFonts w:ascii="Gadugi" w:hAnsi="Gadugi" w:cs="Arial"/>
        </w:rPr>
        <w:t>The principles of Risk Assessment are:</w:t>
      </w:r>
    </w:p>
    <w:p w14:paraId="5ED6564C" w14:textId="77777777" w:rsidR="008B3022" w:rsidRPr="00547161" w:rsidRDefault="008B3022" w:rsidP="00C57A9C">
      <w:pPr>
        <w:pStyle w:val="QMBODYTEXT"/>
        <w:rPr>
          <w:rFonts w:ascii="Gadugi" w:hAnsi="Gadugi" w:cs="Arial"/>
        </w:rPr>
      </w:pPr>
    </w:p>
    <w:p w14:paraId="677BC1A3" w14:textId="77777777" w:rsidR="000E16D2" w:rsidRPr="00547161" w:rsidRDefault="000E16D2" w:rsidP="00C57A9C">
      <w:pPr>
        <w:pStyle w:val="QMBULLETS"/>
        <w:rPr>
          <w:rFonts w:ascii="Gadugi" w:hAnsi="Gadugi" w:cs="Arial"/>
          <w:color w:val="auto"/>
        </w:rPr>
      </w:pPr>
      <w:r w:rsidRPr="00547161">
        <w:rPr>
          <w:rFonts w:ascii="Gadugi" w:hAnsi="Gadugi" w:cs="Arial"/>
          <w:color w:val="auto"/>
        </w:rPr>
        <w:t>Identify the hazard</w:t>
      </w:r>
    </w:p>
    <w:p w14:paraId="11C087CC" w14:textId="77777777" w:rsidR="000E16D2" w:rsidRPr="00547161" w:rsidRDefault="000E16D2" w:rsidP="00C57A9C">
      <w:pPr>
        <w:pStyle w:val="QMBULLETS"/>
        <w:rPr>
          <w:rFonts w:ascii="Gadugi" w:hAnsi="Gadugi" w:cs="Arial"/>
          <w:color w:val="auto"/>
        </w:rPr>
      </w:pPr>
      <w:r w:rsidRPr="00547161">
        <w:rPr>
          <w:rFonts w:ascii="Gadugi" w:hAnsi="Gadugi" w:cs="Arial"/>
          <w:color w:val="auto"/>
        </w:rPr>
        <w:t>Identify those who might be harmed and how.</w:t>
      </w:r>
    </w:p>
    <w:p w14:paraId="22266112" w14:textId="77777777" w:rsidR="000E16D2" w:rsidRPr="00547161" w:rsidRDefault="000E16D2" w:rsidP="00C57A9C">
      <w:pPr>
        <w:pStyle w:val="QMBULLETS"/>
        <w:rPr>
          <w:rFonts w:ascii="Gadugi" w:hAnsi="Gadugi" w:cs="Arial"/>
          <w:color w:val="auto"/>
        </w:rPr>
      </w:pPr>
      <w:r w:rsidRPr="00547161">
        <w:rPr>
          <w:rFonts w:ascii="Gadugi" w:hAnsi="Gadugi" w:cs="Arial"/>
          <w:color w:val="auto"/>
        </w:rPr>
        <w:t>Evaluate the risk (low, medium or high) and decide whether there are existing</w:t>
      </w:r>
    </w:p>
    <w:p w14:paraId="3566BFB7" w14:textId="77777777" w:rsidR="000E16D2" w:rsidRPr="00547161" w:rsidRDefault="000E16D2" w:rsidP="00C57A9C">
      <w:pPr>
        <w:pStyle w:val="QMBULLETS"/>
        <w:numPr>
          <w:ilvl w:val="0"/>
          <w:numId w:val="0"/>
        </w:numPr>
        <w:ind w:left="720"/>
        <w:rPr>
          <w:rFonts w:ascii="Gadugi" w:hAnsi="Gadugi" w:cs="Arial"/>
          <w:color w:val="auto"/>
        </w:rPr>
      </w:pPr>
      <w:r w:rsidRPr="00547161">
        <w:rPr>
          <w:rFonts w:ascii="Gadugi" w:hAnsi="Gadugi" w:cs="Arial"/>
          <w:color w:val="auto"/>
        </w:rPr>
        <w:t>precautions and if these are adequate or are more required.</w:t>
      </w:r>
    </w:p>
    <w:p w14:paraId="41D59098" w14:textId="77777777" w:rsidR="000E16D2" w:rsidRPr="00547161" w:rsidRDefault="000E16D2" w:rsidP="00C57A9C">
      <w:pPr>
        <w:pStyle w:val="QMBULLETS"/>
        <w:rPr>
          <w:rFonts w:ascii="Gadugi" w:hAnsi="Gadugi" w:cs="Arial"/>
          <w:color w:val="auto"/>
        </w:rPr>
      </w:pPr>
      <w:r w:rsidRPr="00547161">
        <w:rPr>
          <w:rFonts w:ascii="Gadugi" w:hAnsi="Gadugi" w:cs="Arial"/>
          <w:color w:val="auto"/>
        </w:rPr>
        <w:t>Record the findings.</w:t>
      </w:r>
    </w:p>
    <w:p w14:paraId="3918EB24" w14:textId="77777777" w:rsidR="000E16D2" w:rsidRPr="00547161" w:rsidRDefault="000E16D2" w:rsidP="00C57A9C">
      <w:pPr>
        <w:pStyle w:val="QMBULLETS"/>
        <w:rPr>
          <w:rFonts w:ascii="Gadugi" w:hAnsi="Gadugi" w:cs="Arial"/>
          <w:color w:val="auto"/>
        </w:rPr>
      </w:pPr>
      <w:r w:rsidRPr="00547161">
        <w:rPr>
          <w:rFonts w:ascii="Gadugi" w:hAnsi="Gadugi" w:cs="Arial"/>
          <w:color w:val="auto"/>
        </w:rPr>
        <w:t>Review the assessment and revise if necessary.</w:t>
      </w:r>
    </w:p>
    <w:p w14:paraId="0C018857" w14:textId="77777777" w:rsidR="000E16D2" w:rsidRPr="00F17A87" w:rsidRDefault="000E16D2" w:rsidP="00C57A9C">
      <w:pPr>
        <w:pStyle w:val="QMBODYTEXT"/>
        <w:rPr>
          <w:rFonts w:ascii="Arial" w:hAnsi="Arial" w:cs="Arial"/>
          <w:color w:val="002060"/>
        </w:rPr>
      </w:pPr>
    </w:p>
    <w:p w14:paraId="31D8374A" w14:textId="77777777" w:rsidR="00C57A9C" w:rsidRPr="00F17A87" w:rsidRDefault="00C57A9C" w:rsidP="00C57A9C">
      <w:pPr>
        <w:pStyle w:val="QMBODYTEXT"/>
        <w:rPr>
          <w:rFonts w:ascii="Arial" w:hAnsi="Arial" w:cs="Arial"/>
          <w:color w:val="002060"/>
        </w:rPr>
      </w:pPr>
    </w:p>
    <w:p w14:paraId="4ECDE8E0" w14:textId="35FECAB0" w:rsidR="000E16D2" w:rsidRPr="00547161" w:rsidRDefault="000E16D2" w:rsidP="00C57A9C">
      <w:pPr>
        <w:pStyle w:val="QMHEADING"/>
        <w:rPr>
          <w:rFonts w:ascii="Gadugi" w:hAnsi="Gadugi" w:cs="Arial"/>
          <w:b/>
          <w:bCs/>
          <w:color w:val="auto"/>
        </w:rPr>
      </w:pPr>
      <w:r w:rsidRPr="00547161">
        <w:rPr>
          <w:rFonts w:ascii="Gadugi" w:hAnsi="Gadugi" w:cs="Arial"/>
          <w:b/>
          <w:bCs/>
          <w:color w:val="auto"/>
        </w:rPr>
        <w:t>RISK ASSESSMENT</w:t>
      </w:r>
      <w:r w:rsidR="00547161">
        <w:rPr>
          <w:rFonts w:ascii="Gadugi" w:hAnsi="Gadugi" w:cs="Arial"/>
          <w:b/>
          <w:bCs/>
          <w:color w:val="auto"/>
        </w:rPr>
        <w:t>:</w:t>
      </w:r>
    </w:p>
    <w:p w14:paraId="4C6BAECB" w14:textId="77777777" w:rsidR="00C57A9C" w:rsidRPr="00F17A87" w:rsidRDefault="00C57A9C" w:rsidP="00C57A9C">
      <w:pPr>
        <w:pStyle w:val="QMHEADING"/>
        <w:rPr>
          <w:rFonts w:ascii="Arial" w:hAnsi="Arial" w:cs="Arial"/>
          <w:color w:val="002060"/>
        </w:rPr>
      </w:pPr>
    </w:p>
    <w:p w14:paraId="5A1D7E48" w14:textId="77777777" w:rsidR="000E16D2" w:rsidRPr="00547161" w:rsidRDefault="000E16D2" w:rsidP="00C57A9C">
      <w:pPr>
        <w:pStyle w:val="QMBODYTEXT"/>
        <w:rPr>
          <w:rFonts w:ascii="Gadugi" w:hAnsi="Gadugi" w:cs="Arial"/>
        </w:rPr>
      </w:pPr>
      <w:r w:rsidRPr="00547161">
        <w:rPr>
          <w:rFonts w:ascii="Gadugi" w:hAnsi="Gadugi" w:cs="Arial"/>
        </w:rPr>
        <w:t xml:space="preserve">A formal and recorded process to weigh up the suitability and safety of any activity by identifying the hazards that could potentially cause harm and taking the appropriate precautions or actions required to prevent harm or injury. </w:t>
      </w:r>
    </w:p>
    <w:p w14:paraId="38827682" w14:textId="12781A6F" w:rsidR="00C57A9C" w:rsidRDefault="00C57A9C" w:rsidP="00C57A9C">
      <w:pPr>
        <w:pStyle w:val="QMBODYTEXT"/>
        <w:rPr>
          <w:rFonts w:ascii="Gadugi" w:hAnsi="Gadugi" w:cs="Arial"/>
        </w:rPr>
      </w:pPr>
    </w:p>
    <w:p w14:paraId="249ADF68" w14:textId="64794C68" w:rsidR="00FD5794" w:rsidRDefault="00FD5794" w:rsidP="00C57A9C">
      <w:pPr>
        <w:pStyle w:val="QMBODYTEXT"/>
        <w:rPr>
          <w:rFonts w:ascii="Gadugi" w:hAnsi="Gadugi" w:cs="Arial"/>
        </w:rPr>
      </w:pPr>
    </w:p>
    <w:p w14:paraId="1C751164" w14:textId="5228FA7A" w:rsidR="00FD5794" w:rsidRDefault="00FD5794" w:rsidP="00C57A9C">
      <w:pPr>
        <w:pStyle w:val="QMBODYTEXT"/>
        <w:rPr>
          <w:rFonts w:ascii="Gadugi" w:hAnsi="Gadugi" w:cs="Arial"/>
        </w:rPr>
      </w:pPr>
    </w:p>
    <w:p w14:paraId="091DE94C" w14:textId="5B8BCD51" w:rsidR="00FD5794" w:rsidRDefault="00FD5794" w:rsidP="00C57A9C">
      <w:pPr>
        <w:pStyle w:val="QMBODYTEXT"/>
        <w:rPr>
          <w:rFonts w:ascii="Gadugi" w:hAnsi="Gadugi" w:cs="Arial"/>
        </w:rPr>
      </w:pPr>
    </w:p>
    <w:p w14:paraId="1D508BEC" w14:textId="36149B00" w:rsidR="00FD5794" w:rsidRDefault="00FD5794" w:rsidP="00C57A9C">
      <w:pPr>
        <w:pStyle w:val="QMBODYTEXT"/>
        <w:rPr>
          <w:rFonts w:ascii="Gadugi" w:hAnsi="Gadugi" w:cs="Arial"/>
        </w:rPr>
      </w:pPr>
    </w:p>
    <w:p w14:paraId="4F8B26AA" w14:textId="28573588" w:rsidR="00FD5794" w:rsidRDefault="00FD5794" w:rsidP="00C57A9C">
      <w:pPr>
        <w:pStyle w:val="QMBODYTEXT"/>
        <w:rPr>
          <w:rFonts w:ascii="Gadugi" w:hAnsi="Gadugi" w:cs="Arial"/>
        </w:rPr>
      </w:pPr>
    </w:p>
    <w:p w14:paraId="34AD59DB" w14:textId="77777777" w:rsidR="00FD5794" w:rsidRPr="00547161" w:rsidRDefault="00FD5794" w:rsidP="00C57A9C">
      <w:pPr>
        <w:pStyle w:val="QMBODYTEXT"/>
        <w:rPr>
          <w:rFonts w:ascii="Gadugi" w:hAnsi="Gadugi" w:cs="Arial"/>
        </w:rPr>
      </w:pPr>
    </w:p>
    <w:p w14:paraId="000937B7" w14:textId="77777777" w:rsidR="000E16D2" w:rsidRPr="00547161" w:rsidRDefault="000E16D2" w:rsidP="00C57A9C">
      <w:pPr>
        <w:pStyle w:val="QMBODYTEXT"/>
        <w:rPr>
          <w:rFonts w:ascii="Gadugi" w:hAnsi="Gadugi" w:cs="Arial"/>
        </w:rPr>
      </w:pPr>
      <w:r w:rsidRPr="00547161">
        <w:rPr>
          <w:rFonts w:ascii="Gadugi" w:hAnsi="Gadugi" w:cs="Arial"/>
        </w:rPr>
        <w:t>The risk assessment should be und</w:t>
      </w:r>
      <w:r w:rsidR="00C57A9C" w:rsidRPr="00547161">
        <w:rPr>
          <w:rFonts w:ascii="Gadugi" w:hAnsi="Gadugi" w:cs="Arial"/>
        </w:rPr>
        <w:t>ertaken by a ‘competent’ person</w:t>
      </w:r>
      <w:r w:rsidRPr="00547161">
        <w:rPr>
          <w:rFonts w:ascii="Gadugi" w:hAnsi="Gadugi" w:cs="Arial"/>
        </w:rPr>
        <w:t xml:space="preserve">. Ask other club members or committee members what they think as they may have noticed things which are not immediately obvious. </w:t>
      </w:r>
    </w:p>
    <w:p w14:paraId="7CAB1CD3" w14:textId="34F29449" w:rsidR="00C57A9C" w:rsidRDefault="00C57A9C" w:rsidP="00C57A9C">
      <w:pPr>
        <w:pStyle w:val="QMBODYTEXT"/>
        <w:rPr>
          <w:rFonts w:ascii="Gadugi" w:hAnsi="Gadugi" w:cs="Arial"/>
        </w:rPr>
      </w:pPr>
    </w:p>
    <w:p w14:paraId="592F854B" w14:textId="0F1960BF" w:rsidR="00547161" w:rsidRDefault="00547161" w:rsidP="00C57A9C">
      <w:pPr>
        <w:pStyle w:val="QMBODYTEXT"/>
        <w:rPr>
          <w:rFonts w:ascii="Gadugi" w:hAnsi="Gadugi" w:cs="Arial"/>
        </w:rPr>
      </w:pPr>
    </w:p>
    <w:p w14:paraId="4B7DD772" w14:textId="408D96B3" w:rsidR="000E16D2" w:rsidRDefault="000E16D2" w:rsidP="00C57A9C">
      <w:pPr>
        <w:pStyle w:val="QMBODYTEXT"/>
        <w:rPr>
          <w:rFonts w:ascii="Gadugi" w:hAnsi="Gadugi" w:cs="Arial"/>
          <w:b/>
        </w:rPr>
      </w:pPr>
      <w:r w:rsidRPr="00547161">
        <w:rPr>
          <w:rFonts w:ascii="Gadugi" w:hAnsi="Gadugi" w:cs="Arial"/>
          <w:b/>
        </w:rPr>
        <w:t xml:space="preserve">Make an inventory of club activities and tasks. </w:t>
      </w:r>
    </w:p>
    <w:p w14:paraId="1E1FDC8B" w14:textId="77777777" w:rsidR="00547161" w:rsidRPr="00547161" w:rsidRDefault="00547161" w:rsidP="00C57A9C">
      <w:pPr>
        <w:pStyle w:val="QMBODYTEXT"/>
        <w:rPr>
          <w:rFonts w:ascii="Gadugi" w:hAnsi="Gadugi" w:cs="Arial"/>
          <w:b/>
        </w:rPr>
      </w:pPr>
    </w:p>
    <w:p w14:paraId="35BEFD37" w14:textId="7A81956A" w:rsidR="000E16D2" w:rsidRDefault="000E16D2" w:rsidP="00C57A9C">
      <w:pPr>
        <w:pStyle w:val="QMBODYTEXT"/>
        <w:rPr>
          <w:rFonts w:ascii="Gadugi" w:hAnsi="Gadugi" w:cs="Arial"/>
        </w:rPr>
      </w:pPr>
      <w:r w:rsidRPr="00547161">
        <w:rPr>
          <w:rFonts w:ascii="Gadugi" w:hAnsi="Gadugi" w:cs="Arial"/>
          <w:b/>
        </w:rPr>
        <w:t>Identify the hazards</w:t>
      </w:r>
      <w:r w:rsidRPr="00547161">
        <w:rPr>
          <w:rFonts w:ascii="Gadugi" w:hAnsi="Gadugi" w:cs="Arial"/>
        </w:rPr>
        <w:t xml:space="preserve"> for each of these activities – on and off site </w:t>
      </w:r>
      <w:proofErr w:type="gramStart"/>
      <w:r w:rsidRPr="00547161">
        <w:rPr>
          <w:rFonts w:ascii="Gadugi" w:hAnsi="Gadugi" w:cs="Arial"/>
        </w:rPr>
        <w:t>–  and</w:t>
      </w:r>
      <w:proofErr w:type="gramEnd"/>
      <w:r w:rsidRPr="00547161">
        <w:rPr>
          <w:rFonts w:ascii="Gadugi" w:hAnsi="Gadugi" w:cs="Arial"/>
        </w:rPr>
        <w:t xml:space="preserve"> decide if the hazards are minor or significant. </w:t>
      </w:r>
    </w:p>
    <w:p w14:paraId="584E09C7" w14:textId="77777777" w:rsidR="008B3022" w:rsidRPr="00547161" w:rsidRDefault="008B3022" w:rsidP="00C57A9C">
      <w:pPr>
        <w:pStyle w:val="QMBODYTEXT"/>
        <w:rPr>
          <w:rFonts w:ascii="Gadugi" w:hAnsi="Gadugi" w:cs="Arial"/>
        </w:rPr>
      </w:pPr>
    </w:p>
    <w:p w14:paraId="7B0507C9" w14:textId="44DA0450" w:rsidR="000E16D2" w:rsidRDefault="000E16D2" w:rsidP="00C57A9C">
      <w:pPr>
        <w:pStyle w:val="QMBODYTEXT"/>
        <w:rPr>
          <w:rFonts w:ascii="Gadugi" w:hAnsi="Gadugi" w:cs="Arial"/>
        </w:rPr>
      </w:pPr>
      <w:r w:rsidRPr="00547161">
        <w:rPr>
          <w:rFonts w:ascii="Gadugi" w:hAnsi="Gadugi" w:cs="Arial"/>
          <w:b/>
        </w:rPr>
        <w:t>Evaluate the risks</w:t>
      </w:r>
      <w:r w:rsidRPr="00547161">
        <w:rPr>
          <w:rFonts w:ascii="Gadugi" w:hAnsi="Gadugi" w:cs="Arial"/>
        </w:rPr>
        <w:t xml:space="preserve"> and decide whether the existing precautions are adequate or whether more should be done. </w:t>
      </w:r>
    </w:p>
    <w:p w14:paraId="7AE455EA" w14:textId="77777777" w:rsidR="008B3022" w:rsidRPr="00547161" w:rsidRDefault="008B3022" w:rsidP="00C57A9C">
      <w:pPr>
        <w:pStyle w:val="QMBODYTEXT"/>
        <w:rPr>
          <w:rFonts w:ascii="Gadugi" w:hAnsi="Gadugi" w:cs="Arial"/>
        </w:rPr>
      </w:pPr>
    </w:p>
    <w:p w14:paraId="0B089DF0" w14:textId="24C0DE95" w:rsidR="000E16D2" w:rsidRDefault="000E16D2" w:rsidP="00C57A9C">
      <w:pPr>
        <w:pStyle w:val="QMBODYTEXT"/>
        <w:rPr>
          <w:rFonts w:ascii="Gadugi" w:hAnsi="Gadugi" w:cs="Arial"/>
        </w:rPr>
      </w:pPr>
      <w:r w:rsidRPr="00547161">
        <w:rPr>
          <w:rFonts w:ascii="Gadugi" w:hAnsi="Gadugi" w:cs="Arial"/>
          <w:b/>
        </w:rPr>
        <w:t xml:space="preserve">Decide if the risk is acceptable and </w:t>
      </w:r>
      <w:proofErr w:type="spellStart"/>
      <w:r w:rsidRPr="00547161">
        <w:rPr>
          <w:rFonts w:ascii="Gadugi" w:hAnsi="Gadugi" w:cs="Arial"/>
          <w:b/>
        </w:rPr>
        <w:t>prioritise</w:t>
      </w:r>
      <w:proofErr w:type="spellEnd"/>
      <w:r w:rsidRPr="00547161">
        <w:rPr>
          <w:rFonts w:ascii="Gadugi" w:hAnsi="Gadugi" w:cs="Arial"/>
          <w:b/>
        </w:rPr>
        <w:t xml:space="preserve"> the significant hazards</w:t>
      </w:r>
      <w:r w:rsidRPr="00547161">
        <w:rPr>
          <w:rFonts w:ascii="Gadugi" w:hAnsi="Gadugi" w:cs="Arial"/>
        </w:rPr>
        <w:t xml:space="preserve"> – identify whether the risk is high, medium or low by deciding which could result in serious harm or affect several </w:t>
      </w:r>
      <w:r w:rsidR="00F17A87" w:rsidRPr="00547161">
        <w:rPr>
          <w:rFonts w:ascii="Gadugi" w:hAnsi="Gadugi" w:cs="Arial"/>
        </w:rPr>
        <w:t>people -</w:t>
      </w:r>
      <w:r w:rsidRPr="00547161">
        <w:rPr>
          <w:rFonts w:ascii="Gadugi" w:hAnsi="Gadugi" w:cs="Arial"/>
        </w:rPr>
        <w:t xml:space="preserve">see over page for more details on </w:t>
      </w:r>
      <w:proofErr w:type="spellStart"/>
      <w:r w:rsidRPr="00547161">
        <w:rPr>
          <w:rFonts w:ascii="Gadugi" w:hAnsi="Gadugi" w:cs="Arial"/>
        </w:rPr>
        <w:t>prioritising</w:t>
      </w:r>
      <w:proofErr w:type="spellEnd"/>
      <w:r w:rsidRPr="00547161">
        <w:rPr>
          <w:rFonts w:ascii="Gadugi" w:hAnsi="Gadugi" w:cs="Arial"/>
        </w:rPr>
        <w:t xml:space="preserve"> risks. </w:t>
      </w:r>
    </w:p>
    <w:p w14:paraId="1627B540" w14:textId="77777777" w:rsidR="008B3022" w:rsidRPr="00547161" w:rsidRDefault="008B3022" w:rsidP="00C57A9C">
      <w:pPr>
        <w:pStyle w:val="QMBODYTEXT"/>
        <w:rPr>
          <w:rFonts w:ascii="Gadugi" w:hAnsi="Gadugi" w:cs="Arial"/>
        </w:rPr>
      </w:pPr>
    </w:p>
    <w:p w14:paraId="649FB3A9" w14:textId="0C6117CB" w:rsidR="000E16D2" w:rsidRDefault="000E16D2" w:rsidP="00C57A9C">
      <w:pPr>
        <w:pStyle w:val="QMBODYTEXT"/>
        <w:rPr>
          <w:rFonts w:ascii="Gadugi" w:hAnsi="Gadugi" w:cs="Arial"/>
        </w:rPr>
      </w:pPr>
      <w:r w:rsidRPr="00547161">
        <w:rPr>
          <w:rFonts w:ascii="Gadugi" w:hAnsi="Gadugi" w:cs="Arial"/>
          <w:b/>
        </w:rPr>
        <w:t>Select method of control</w:t>
      </w:r>
      <w:r w:rsidRPr="00547161">
        <w:rPr>
          <w:rFonts w:ascii="Gadugi" w:hAnsi="Gadugi" w:cs="Arial"/>
        </w:rPr>
        <w:t xml:space="preserve"> – check that all reasonable precautions have been taken to reduce the risk and avoid injury, </w:t>
      </w:r>
      <w:proofErr w:type="gramStart"/>
      <w:r w:rsidRPr="00547161">
        <w:rPr>
          <w:rFonts w:ascii="Gadugi" w:hAnsi="Gadugi" w:cs="Arial"/>
        </w:rPr>
        <w:t>however</w:t>
      </w:r>
      <w:proofErr w:type="gramEnd"/>
      <w:r w:rsidRPr="00547161">
        <w:rPr>
          <w:rFonts w:ascii="Gadugi" w:hAnsi="Gadugi" w:cs="Arial"/>
        </w:rPr>
        <w:t xml:space="preserve"> be aware that even after all precautions have been taken, some risk usually remains </w:t>
      </w:r>
    </w:p>
    <w:p w14:paraId="03DA7B6D" w14:textId="77777777" w:rsidR="008B3022" w:rsidRPr="00547161" w:rsidRDefault="008B3022" w:rsidP="00C57A9C">
      <w:pPr>
        <w:pStyle w:val="QMBODYTEXT"/>
        <w:rPr>
          <w:rFonts w:ascii="Gadugi" w:hAnsi="Gadugi" w:cs="Arial"/>
        </w:rPr>
      </w:pPr>
    </w:p>
    <w:p w14:paraId="5DBC526E" w14:textId="6FBDAC4F" w:rsidR="000E16D2" w:rsidRDefault="000E16D2" w:rsidP="00C57A9C">
      <w:pPr>
        <w:pStyle w:val="QMBODYTEXT"/>
        <w:rPr>
          <w:rFonts w:ascii="Gadugi" w:hAnsi="Gadugi" w:cs="Arial"/>
        </w:rPr>
      </w:pPr>
      <w:r w:rsidRPr="00547161">
        <w:rPr>
          <w:rFonts w:ascii="Gadugi" w:hAnsi="Gadugi" w:cs="Arial"/>
          <w:b/>
        </w:rPr>
        <w:t>Record the findings</w:t>
      </w:r>
      <w:r w:rsidRPr="00547161">
        <w:rPr>
          <w:rFonts w:ascii="Gadugi" w:hAnsi="Gadugi" w:cs="Arial"/>
        </w:rPr>
        <w:t xml:space="preserve"> - keep the written record for future reference, it can help if you become involved in any action for civil liability. It can also remind you to keep an eye on particular hazards and precautions. </w:t>
      </w:r>
    </w:p>
    <w:p w14:paraId="5A8836E1" w14:textId="77777777" w:rsidR="008B3022" w:rsidRPr="00547161" w:rsidRDefault="008B3022" w:rsidP="00C57A9C">
      <w:pPr>
        <w:pStyle w:val="QMBODYTEXT"/>
        <w:rPr>
          <w:rFonts w:ascii="Gadugi" w:hAnsi="Gadugi" w:cs="Arial"/>
        </w:rPr>
      </w:pPr>
    </w:p>
    <w:p w14:paraId="1CB31F5A" w14:textId="36AE2A09" w:rsidR="000E16D2" w:rsidRDefault="000E16D2" w:rsidP="00C57A9C">
      <w:pPr>
        <w:pStyle w:val="QMBODYTEXT"/>
        <w:rPr>
          <w:rFonts w:ascii="Gadugi" w:hAnsi="Gadugi" w:cs="Arial"/>
        </w:rPr>
      </w:pPr>
      <w:r w:rsidRPr="00547161">
        <w:rPr>
          <w:rFonts w:ascii="Gadugi" w:hAnsi="Gadugi" w:cs="Arial"/>
          <w:b/>
        </w:rPr>
        <w:t>Implement measures</w:t>
      </w:r>
      <w:r w:rsidRPr="00547161">
        <w:rPr>
          <w:rFonts w:ascii="Gadugi" w:hAnsi="Gadugi" w:cs="Arial"/>
        </w:rPr>
        <w:t xml:space="preserve"> to reduce the risks </w:t>
      </w:r>
    </w:p>
    <w:p w14:paraId="528F5C02" w14:textId="77777777" w:rsidR="008B3022" w:rsidRPr="00547161" w:rsidRDefault="008B3022" w:rsidP="00C57A9C">
      <w:pPr>
        <w:pStyle w:val="QMBODYTEXT"/>
        <w:rPr>
          <w:rFonts w:ascii="Gadugi" w:hAnsi="Gadugi" w:cs="Arial"/>
        </w:rPr>
      </w:pPr>
    </w:p>
    <w:p w14:paraId="1EC68DEC" w14:textId="60C9902B" w:rsidR="000E16D2" w:rsidRDefault="000E16D2" w:rsidP="00C57A9C">
      <w:pPr>
        <w:pStyle w:val="QMBODYTEXT"/>
        <w:rPr>
          <w:rFonts w:ascii="Gadugi" w:hAnsi="Gadugi" w:cs="Arial"/>
        </w:rPr>
      </w:pPr>
      <w:r w:rsidRPr="00547161">
        <w:rPr>
          <w:rFonts w:ascii="Gadugi" w:hAnsi="Gadugi" w:cs="Arial"/>
          <w:b/>
        </w:rPr>
        <w:t>Monitor</w:t>
      </w:r>
      <w:r w:rsidRPr="00547161">
        <w:rPr>
          <w:rFonts w:ascii="Gadugi" w:hAnsi="Gadugi" w:cs="Arial"/>
        </w:rPr>
        <w:t xml:space="preserve"> – ensure that the standards are maintained. </w:t>
      </w:r>
    </w:p>
    <w:p w14:paraId="2FAC9A7D" w14:textId="77777777" w:rsidR="008B3022" w:rsidRPr="00547161" w:rsidRDefault="008B3022" w:rsidP="00C57A9C">
      <w:pPr>
        <w:pStyle w:val="QMBODYTEXT"/>
        <w:rPr>
          <w:rFonts w:ascii="Gadugi" w:hAnsi="Gadugi" w:cs="Arial"/>
        </w:rPr>
      </w:pPr>
    </w:p>
    <w:p w14:paraId="423F627D" w14:textId="77777777" w:rsidR="000E16D2" w:rsidRPr="00547161" w:rsidRDefault="000E16D2" w:rsidP="00C57A9C">
      <w:pPr>
        <w:pStyle w:val="QMBODYTEXT"/>
        <w:rPr>
          <w:rFonts w:ascii="Gadugi" w:hAnsi="Gadugi" w:cs="Arial"/>
        </w:rPr>
      </w:pPr>
      <w:r w:rsidRPr="00547161">
        <w:rPr>
          <w:rFonts w:ascii="Gadugi" w:hAnsi="Gadugi" w:cs="Arial"/>
          <w:b/>
        </w:rPr>
        <w:t>Regularly review</w:t>
      </w:r>
      <w:r w:rsidRPr="00547161">
        <w:rPr>
          <w:rFonts w:ascii="Gadugi" w:hAnsi="Gadugi" w:cs="Arial"/>
        </w:rPr>
        <w:t xml:space="preserve"> – it is good practice to review your assessment to make sure that the precautions are still working effectively</w:t>
      </w:r>
    </w:p>
    <w:p w14:paraId="14B22164" w14:textId="77777777" w:rsidR="000E16D2" w:rsidRPr="00547161" w:rsidRDefault="000E16D2" w:rsidP="00C57A9C">
      <w:pPr>
        <w:pStyle w:val="QMBODYTEXT"/>
        <w:rPr>
          <w:rFonts w:ascii="Gadugi" w:hAnsi="Gadugi" w:cs="Arial"/>
        </w:rPr>
      </w:pPr>
    </w:p>
    <w:p w14:paraId="10B7B3DA" w14:textId="77777777" w:rsidR="00C57A9C" w:rsidRPr="00547161" w:rsidRDefault="00C57A9C" w:rsidP="00C57A9C">
      <w:pPr>
        <w:pStyle w:val="QMBODYTEXT"/>
        <w:rPr>
          <w:rFonts w:ascii="Gadugi" w:hAnsi="Gadugi" w:cs="Arial"/>
        </w:rPr>
      </w:pPr>
    </w:p>
    <w:p w14:paraId="0641DA0E" w14:textId="77777777" w:rsidR="00903F74" w:rsidRPr="00547161" w:rsidRDefault="00903F74" w:rsidP="00C57A9C">
      <w:pPr>
        <w:pStyle w:val="QMBODYTEXT"/>
        <w:rPr>
          <w:rFonts w:ascii="Gadugi" w:hAnsi="Gadugi" w:cs="Arial"/>
        </w:rPr>
      </w:pPr>
    </w:p>
    <w:p w14:paraId="275711F8" w14:textId="77777777" w:rsidR="00903F74" w:rsidRPr="00547161" w:rsidRDefault="00903F74" w:rsidP="00C57A9C">
      <w:pPr>
        <w:pStyle w:val="QMBODYTEXT"/>
        <w:rPr>
          <w:rFonts w:ascii="Gadugi" w:hAnsi="Gadugi" w:cs="Arial"/>
        </w:rPr>
      </w:pPr>
    </w:p>
    <w:p w14:paraId="52592A7D" w14:textId="77777777" w:rsidR="00903F74" w:rsidRPr="00547161" w:rsidRDefault="00903F74" w:rsidP="00C57A9C">
      <w:pPr>
        <w:pStyle w:val="QMBODYTEXT"/>
        <w:rPr>
          <w:rFonts w:ascii="Gadugi" w:hAnsi="Gadugi" w:cs="Arial"/>
        </w:rPr>
      </w:pPr>
    </w:p>
    <w:p w14:paraId="41BFDD9E" w14:textId="77777777" w:rsidR="00903F74" w:rsidRPr="00F17A87" w:rsidRDefault="00903F74" w:rsidP="00C57A9C">
      <w:pPr>
        <w:pStyle w:val="QMBODYTEXT"/>
        <w:rPr>
          <w:rFonts w:ascii="Arial" w:hAnsi="Arial" w:cs="Arial"/>
          <w:color w:val="002060"/>
        </w:rPr>
      </w:pPr>
    </w:p>
    <w:p w14:paraId="78A5D8ED" w14:textId="77777777" w:rsidR="00903F74" w:rsidRPr="00F17A87" w:rsidRDefault="00903F74" w:rsidP="00C57A9C">
      <w:pPr>
        <w:pStyle w:val="QMBODYTEXT"/>
        <w:rPr>
          <w:rFonts w:ascii="Arial" w:hAnsi="Arial" w:cs="Arial"/>
          <w:color w:val="002060"/>
        </w:rPr>
      </w:pPr>
    </w:p>
    <w:p w14:paraId="0D7FF6D5" w14:textId="77777777" w:rsidR="00903F74" w:rsidRPr="00F17A87" w:rsidRDefault="00903F74" w:rsidP="00C57A9C">
      <w:pPr>
        <w:pStyle w:val="QMBODYTEXT"/>
        <w:rPr>
          <w:rFonts w:ascii="Arial" w:hAnsi="Arial" w:cs="Arial"/>
          <w:color w:val="002060"/>
        </w:rPr>
      </w:pPr>
    </w:p>
    <w:p w14:paraId="012D113D" w14:textId="77777777" w:rsidR="00903F74" w:rsidRPr="00F17A87" w:rsidRDefault="00903F74" w:rsidP="00C57A9C">
      <w:pPr>
        <w:pStyle w:val="QMBODYTEXT"/>
        <w:rPr>
          <w:rFonts w:ascii="Arial" w:hAnsi="Arial" w:cs="Arial"/>
          <w:color w:val="002060"/>
        </w:rPr>
      </w:pPr>
    </w:p>
    <w:p w14:paraId="38FB0C0E" w14:textId="02FACB13" w:rsidR="00903F74" w:rsidRDefault="00903F74" w:rsidP="00C57A9C">
      <w:pPr>
        <w:pStyle w:val="QMBODYTEXT"/>
        <w:rPr>
          <w:rFonts w:ascii="Arial" w:hAnsi="Arial" w:cs="Arial"/>
          <w:color w:val="002060"/>
        </w:rPr>
      </w:pPr>
    </w:p>
    <w:p w14:paraId="6A4D5424" w14:textId="33A1EAC8" w:rsidR="00547161" w:rsidRDefault="00547161" w:rsidP="00C57A9C">
      <w:pPr>
        <w:pStyle w:val="QMBODYTEXT"/>
        <w:rPr>
          <w:rFonts w:ascii="Arial" w:hAnsi="Arial" w:cs="Arial"/>
          <w:color w:val="002060"/>
        </w:rPr>
      </w:pPr>
    </w:p>
    <w:p w14:paraId="65B8D53E" w14:textId="7ED99C83" w:rsidR="00547161" w:rsidRDefault="00547161" w:rsidP="00C57A9C">
      <w:pPr>
        <w:pStyle w:val="QMBODYTEXT"/>
        <w:rPr>
          <w:rFonts w:ascii="Arial" w:hAnsi="Arial" w:cs="Arial"/>
          <w:color w:val="002060"/>
        </w:rPr>
      </w:pPr>
    </w:p>
    <w:p w14:paraId="7D564A7E" w14:textId="7274BC2E" w:rsidR="00547161" w:rsidRDefault="00547161" w:rsidP="00C57A9C">
      <w:pPr>
        <w:pStyle w:val="QMBODYTEXT"/>
        <w:rPr>
          <w:rFonts w:ascii="Arial" w:hAnsi="Arial" w:cs="Arial"/>
          <w:color w:val="002060"/>
        </w:rPr>
      </w:pPr>
    </w:p>
    <w:p w14:paraId="03642D05" w14:textId="351FD97B" w:rsidR="00547161" w:rsidRDefault="00547161" w:rsidP="00C57A9C">
      <w:pPr>
        <w:pStyle w:val="QMBODYTEXT"/>
        <w:rPr>
          <w:rFonts w:ascii="Arial" w:hAnsi="Arial" w:cs="Arial"/>
          <w:color w:val="002060"/>
        </w:rPr>
      </w:pPr>
    </w:p>
    <w:p w14:paraId="21E71429" w14:textId="38FD1F85" w:rsidR="00547161" w:rsidRDefault="00547161" w:rsidP="00C57A9C">
      <w:pPr>
        <w:pStyle w:val="QMBODYTEXT"/>
        <w:rPr>
          <w:rFonts w:ascii="Arial" w:hAnsi="Arial" w:cs="Arial"/>
          <w:color w:val="002060"/>
        </w:rPr>
      </w:pPr>
    </w:p>
    <w:p w14:paraId="61AEF4C0" w14:textId="0FF055E0" w:rsidR="00547161" w:rsidRDefault="00547161" w:rsidP="00C57A9C">
      <w:pPr>
        <w:pStyle w:val="QMBODYTEXT"/>
        <w:rPr>
          <w:rFonts w:ascii="Arial" w:hAnsi="Arial" w:cs="Arial"/>
          <w:color w:val="002060"/>
        </w:rPr>
      </w:pPr>
    </w:p>
    <w:p w14:paraId="121B29FA" w14:textId="372606C1" w:rsidR="00547161" w:rsidRDefault="00547161" w:rsidP="00C57A9C">
      <w:pPr>
        <w:pStyle w:val="QMBODYTEXT"/>
        <w:rPr>
          <w:rFonts w:ascii="Arial" w:hAnsi="Arial" w:cs="Arial"/>
          <w:color w:val="002060"/>
        </w:rPr>
      </w:pPr>
    </w:p>
    <w:p w14:paraId="48DDF706" w14:textId="065A8404" w:rsidR="00547161" w:rsidRDefault="00547161" w:rsidP="00C57A9C">
      <w:pPr>
        <w:pStyle w:val="QMBODYTEXT"/>
        <w:rPr>
          <w:rFonts w:ascii="Arial" w:hAnsi="Arial" w:cs="Arial"/>
          <w:color w:val="002060"/>
        </w:rPr>
      </w:pPr>
    </w:p>
    <w:p w14:paraId="598730F8" w14:textId="326E77AE" w:rsidR="00547161" w:rsidRDefault="00547161" w:rsidP="00C57A9C">
      <w:pPr>
        <w:pStyle w:val="QMBODYTEXT"/>
        <w:rPr>
          <w:rFonts w:ascii="Arial" w:hAnsi="Arial" w:cs="Arial"/>
          <w:color w:val="002060"/>
        </w:rPr>
      </w:pPr>
    </w:p>
    <w:p w14:paraId="727B6059" w14:textId="1FED3BF5" w:rsidR="000E16D2" w:rsidRPr="00547161" w:rsidRDefault="000E16D2" w:rsidP="00C57A9C">
      <w:pPr>
        <w:pStyle w:val="QMHEADING"/>
        <w:rPr>
          <w:rFonts w:ascii="Gadugi" w:hAnsi="Gadugi" w:cs="Arial"/>
          <w:b/>
          <w:bCs/>
          <w:color w:val="FF0000"/>
          <w:sz w:val="40"/>
          <w:szCs w:val="40"/>
        </w:rPr>
      </w:pPr>
      <w:r w:rsidRPr="00547161">
        <w:rPr>
          <w:rFonts w:ascii="Gadugi" w:hAnsi="Gadugi" w:cs="Arial"/>
          <w:b/>
          <w:bCs/>
          <w:color w:val="FF0000"/>
          <w:sz w:val="40"/>
          <w:szCs w:val="40"/>
        </w:rPr>
        <w:t>O</w:t>
      </w:r>
      <w:r w:rsidR="00C57A9C" w:rsidRPr="00547161">
        <w:rPr>
          <w:rFonts w:ascii="Gadugi" w:hAnsi="Gadugi" w:cs="Arial"/>
          <w:b/>
          <w:bCs/>
          <w:color w:val="FF0000"/>
          <w:sz w:val="40"/>
          <w:szCs w:val="40"/>
        </w:rPr>
        <w:t>PERATING</w:t>
      </w:r>
      <w:r w:rsidRPr="00547161">
        <w:rPr>
          <w:rFonts w:ascii="Gadugi" w:hAnsi="Gadugi" w:cs="Arial"/>
          <w:b/>
          <w:bCs/>
          <w:color w:val="FF0000"/>
          <w:sz w:val="40"/>
          <w:szCs w:val="40"/>
        </w:rPr>
        <w:t xml:space="preserve"> P</w:t>
      </w:r>
      <w:r w:rsidR="00C57A9C" w:rsidRPr="00547161">
        <w:rPr>
          <w:rFonts w:ascii="Gadugi" w:hAnsi="Gadugi" w:cs="Arial"/>
          <w:b/>
          <w:bCs/>
          <w:color w:val="FF0000"/>
          <w:sz w:val="40"/>
          <w:szCs w:val="40"/>
        </w:rPr>
        <w:t>ROCEDURES</w:t>
      </w:r>
      <w:r w:rsidRPr="00547161">
        <w:rPr>
          <w:rFonts w:ascii="Gadugi" w:hAnsi="Gadugi" w:cs="Arial"/>
          <w:b/>
          <w:bCs/>
          <w:color w:val="FF0000"/>
          <w:sz w:val="40"/>
          <w:szCs w:val="40"/>
        </w:rPr>
        <w:t xml:space="preserve"> </w:t>
      </w:r>
    </w:p>
    <w:p w14:paraId="022C3258" w14:textId="77777777" w:rsidR="000E16D2" w:rsidRPr="00F17A87" w:rsidRDefault="000E16D2" w:rsidP="00C57A9C">
      <w:pPr>
        <w:pStyle w:val="QMBODYTEXT"/>
        <w:rPr>
          <w:rFonts w:ascii="Arial" w:hAnsi="Arial" w:cs="Arial"/>
          <w:color w:val="002060"/>
        </w:rPr>
      </w:pPr>
    </w:p>
    <w:p w14:paraId="1193DC9D" w14:textId="77777777" w:rsidR="000E16D2" w:rsidRPr="00F17A87" w:rsidRDefault="000E16D2" w:rsidP="00C57A9C">
      <w:pPr>
        <w:pStyle w:val="QMBODYTEXT"/>
        <w:rPr>
          <w:rFonts w:ascii="Arial" w:hAnsi="Arial" w:cs="Arial"/>
          <w:color w:val="002060"/>
        </w:rPr>
      </w:pPr>
    </w:p>
    <w:p w14:paraId="70832F20" w14:textId="77777777" w:rsidR="000E16D2" w:rsidRPr="008C56E6" w:rsidRDefault="000E16D2" w:rsidP="00C57A9C">
      <w:pPr>
        <w:pStyle w:val="QMBODYTEXT"/>
        <w:rPr>
          <w:rFonts w:ascii="Gadugi" w:hAnsi="Gadugi" w:cs="Arial"/>
          <w:b/>
          <w:bCs/>
        </w:rPr>
      </w:pPr>
      <w:r w:rsidRPr="008C56E6">
        <w:rPr>
          <w:rFonts w:ascii="Gadugi" w:hAnsi="Gadugi" w:cs="Arial"/>
          <w:b/>
          <w:bCs/>
        </w:rPr>
        <w:t xml:space="preserve">1. Supervision of Junior sessions </w:t>
      </w:r>
    </w:p>
    <w:p w14:paraId="73B3D263" w14:textId="77777777" w:rsidR="000E16D2" w:rsidRPr="008C56E6" w:rsidRDefault="000E16D2" w:rsidP="00C57A9C">
      <w:pPr>
        <w:pStyle w:val="QMBODYTEXT"/>
        <w:rPr>
          <w:rFonts w:ascii="Gadugi" w:hAnsi="Gadugi" w:cs="Arial"/>
        </w:rPr>
      </w:pPr>
    </w:p>
    <w:p w14:paraId="549B123B" w14:textId="18E2AF8B" w:rsidR="000E16D2" w:rsidRPr="008C56E6" w:rsidRDefault="00880C33" w:rsidP="00C57A9C">
      <w:pPr>
        <w:pStyle w:val="QMBODYTEXT"/>
        <w:rPr>
          <w:rFonts w:ascii="Gadugi" w:hAnsi="Gadugi" w:cs="Arial"/>
        </w:rPr>
      </w:pPr>
      <w:r>
        <w:rPr>
          <w:rFonts w:ascii="Gadugi" w:hAnsi="Gadugi" w:cs="Arial"/>
        </w:rPr>
        <w:t>Every team must have a qualified first aider at every session and match</w:t>
      </w:r>
    </w:p>
    <w:p w14:paraId="21A7903C" w14:textId="7678DA97" w:rsidR="00DD3650" w:rsidRDefault="000E16D2" w:rsidP="00C57A9C">
      <w:pPr>
        <w:pStyle w:val="QMBODYTEXT"/>
        <w:rPr>
          <w:rFonts w:ascii="Gadugi" w:hAnsi="Gadugi" w:cs="Arial"/>
        </w:rPr>
      </w:pPr>
      <w:r w:rsidRPr="008C56E6">
        <w:rPr>
          <w:rFonts w:ascii="Gadugi" w:hAnsi="Gadugi" w:cs="Arial"/>
        </w:rPr>
        <w:t>Coach to participant ratios</w:t>
      </w:r>
      <w:r w:rsidR="00DD3650">
        <w:rPr>
          <w:rFonts w:ascii="Gadugi" w:hAnsi="Gadugi" w:cs="Arial"/>
        </w:rPr>
        <w:t xml:space="preserve"> should ideally be 1:10</w:t>
      </w:r>
    </w:p>
    <w:p w14:paraId="1566C007" w14:textId="7F48610A" w:rsidR="00DD3650" w:rsidRDefault="00DD3650" w:rsidP="00C57A9C">
      <w:pPr>
        <w:pStyle w:val="QMBODYTEXT"/>
        <w:rPr>
          <w:rFonts w:ascii="Gadugi" w:hAnsi="Gadugi" w:cs="Arial"/>
        </w:rPr>
      </w:pPr>
      <w:r>
        <w:rPr>
          <w:rFonts w:ascii="Gadugi" w:hAnsi="Gadugi" w:cs="Arial"/>
        </w:rPr>
        <w:t>There should be at least 2 coaches for every session and match</w:t>
      </w:r>
    </w:p>
    <w:p w14:paraId="723AB45F" w14:textId="7018F18E" w:rsidR="000E16D2" w:rsidRPr="008C56E6" w:rsidRDefault="000E16D2" w:rsidP="00C57A9C">
      <w:pPr>
        <w:pStyle w:val="QMBODYTEXT"/>
        <w:rPr>
          <w:rFonts w:ascii="Gadugi" w:hAnsi="Gadugi" w:cs="Arial"/>
        </w:rPr>
      </w:pPr>
      <w:r w:rsidRPr="008C56E6">
        <w:rPr>
          <w:rFonts w:ascii="Gadugi" w:hAnsi="Gadugi" w:cs="Arial"/>
        </w:rPr>
        <w:t xml:space="preserve"> </w:t>
      </w:r>
    </w:p>
    <w:p w14:paraId="5126A296" w14:textId="77777777" w:rsidR="00C57A9C" w:rsidRPr="008C56E6" w:rsidRDefault="00C57A9C" w:rsidP="00C57A9C">
      <w:pPr>
        <w:pStyle w:val="QMBODYTEXT"/>
        <w:rPr>
          <w:rFonts w:ascii="Gadugi" w:hAnsi="Gadugi" w:cs="Arial"/>
        </w:rPr>
      </w:pPr>
    </w:p>
    <w:p w14:paraId="52383AEB" w14:textId="5016ADBD" w:rsidR="000E16D2" w:rsidRPr="008C56E6" w:rsidRDefault="000E16D2" w:rsidP="00C57A9C">
      <w:pPr>
        <w:pStyle w:val="QMBODYTEXT"/>
        <w:rPr>
          <w:rFonts w:ascii="Gadugi" w:hAnsi="Gadugi" w:cs="Arial"/>
          <w:b/>
          <w:bCs/>
        </w:rPr>
      </w:pPr>
      <w:r w:rsidRPr="008C56E6">
        <w:rPr>
          <w:rFonts w:ascii="Gadugi" w:hAnsi="Gadugi" w:cs="Arial"/>
          <w:b/>
          <w:bCs/>
        </w:rPr>
        <w:t xml:space="preserve">2. Junior </w:t>
      </w:r>
      <w:r w:rsidR="00F17A87" w:rsidRPr="008C56E6">
        <w:rPr>
          <w:rFonts w:ascii="Gadugi" w:hAnsi="Gadugi" w:cs="Arial"/>
          <w:b/>
          <w:bCs/>
        </w:rPr>
        <w:t>Misbehavior</w:t>
      </w:r>
      <w:r w:rsidRPr="008C56E6">
        <w:rPr>
          <w:rFonts w:ascii="Gadugi" w:hAnsi="Gadugi" w:cs="Arial"/>
          <w:b/>
          <w:bCs/>
        </w:rPr>
        <w:t xml:space="preserve"> </w:t>
      </w:r>
    </w:p>
    <w:p w14:paraId="52392ED3" w14:textId="77777777" w:rsidR="000E16D2" w:rsidRPr="008C56E6" w:rsidRDefault="000E16D2" w:rsidP="00C57A9C">
      <w:pPr>
        <w:pStyle w:val="QMBODYTEXT"/>
        <w:rPr>
          <w:rFonts w:ascii="Gadugi" w:hAnsi="Gadugi" w:cs="Arial"/>
        </w:rPr>
      </w:pPr>
    </w:p>
    <w:p w14:paraId="76C62C3E" w14:textId="164D904E" w:rsidR="000E16D2" w:rsidRPr="008C56E6" w:rsidRDefault="00547161" w:rsidP="00C57A9C">
      <w:pPr>
        <w:pStyle w:val="QMBODYTEXT"/>
        <w:rPr>
          <w:rFonts w:ascii="Gadugi" w:hAnsi="Gadugi" w:cs="Arial"/>
        </w:rPr>
      </w:pPr>
      <w:bookmarkStart w:id="2" w:name="_Hlk35899125"/>
      <w:r w:rsidRPr="008C56E6">
        <w:rPr>
          <w:rFonts w:ascii="Gadugi" w:hAnsi="Gadugi" w:cs="Arial"/>
        </w:rPr>
        <w:t>Coaches should follow the Club Discipline Code s</w:t>
      </w:r>
      <w:r w:rsidR="000E16D2" w:rsidRPr="008C56E6">
        <w:rPr>
          <w:rFonts w:ascii="Gadugi" w:hAnsi="Gadugi" w:cs="Arial"/>
        </w:rPr>
        <w:t xml:space="preserve">hould </w:t>
      </w:r>
      <w:r w:rsidRPr="008C56E6">
        <w:rPr>
          <w:rFonts w:ascii="Gadugi" w:hAnsi="Gadugi" w:cs="Arial"/>
        </w:rPr>
        <w:t xml:space="preserve">they encounter </w:t>
      </w:r>
      <w:r w:rsidR="000E16D2" w:rsidRPr="008C56E6">
        <w:rPr>
          <w:rFonts w:ascii="Gadugi" w:hAnsi="Gadugi" w:cs="Arial"/>
        </w:rPr>
        <w:t xml:space="preserve">unacceptable </w:t>
      </w:r>
      <w:r w:rsidR="00F17A87" w:rsidRPr="008C56E6">
        <w:rPr>
          <w:rFonts w:ascii="Gadugi" w:hAnsi="Gadugi" w:cs="Arial"/>
        </w:rPr>
        <w:t>behavior</w:t>
      </w:r>
      <w:r w:rsidRPr="008C56E6">
        <w:rPr>
          <w:rFonts w:ascii="Gadugi" w:hAnsi="Gadugi" w:cs="Arial"/>
        </w:rPr>
        <w:t>:</w:t>
      </w:r>
    </w:p>
    <w:p w14:paraId="38A5ADBE" w14:textId="47072EB6" w:rsidR="00547161" w:rsidRPr="008C56E6" w:rsidRDefault="00547161" w:rsidP="00C57A9C">
      <w:pPr>
        <w:pStyle w:val="QMBODYTEXT"/>
        <w:rPr>
          <w:rFonts w:ascii="Arial" w:hAnsi="Arial" w:cs="Arial"/>
        </w:rPr>
      </w:pPr>
    </w:p>
    <w:bookmarkEnd w:id="2"/>
    <w:p w14:paraId="41880A85" w14:textId="77777777" w:rsidR="008C56E6" w:rsidRPr="008C56E6" w:rsidRDefault="008C56E6" w:rsidP="008C56E6">
      <w:pPr>
        <w:rPr>
          <w:rFonts w:ascii="Gadugi" w:hAnsi="Gadugi"/>
          <w:b/>
          <w:bCs/>
          <w:sz w:val="22"/>
          <w:szCs w:val="22"/>
        </w:rPr>
      </w:pPr>
      <w:r w:rsidRPr="008C56E6">
        <w:rPr>
          <w:rFonts w:ascii="Gadugi" w:hAnsi="Gadugi"/>
          <w:b/>
          <w:bCs/>
          <w:sz w:val="22"/>
          <w:szCs w:val="22"/>
        </w:rPr>
        <w:t xml:space="preserve">ACADEMY DISCIPLINE PROTOCOL </w:t>
      </w:r>
    </w:p>
    <w:p w14:paraId="1B0876E5" w14:textId="77777777" w:rsidR="008C56E6" w:rsidRPr="008F0C42" w:rsidRDefault="008C56E6" w:rsidP="008C56E6">
      <w:pPr>
        <w:rPr>
          <w:rFonts w:ascii="Gadugi" w:hAnsi="Gadugi"/>
          <w:b/>
          <w:bCs/>
          <w:color w:val="FF0000"/>
          <w:sz w:val="22"/>
          <w:szCs w:val="22"/>
        </w:rPr>
      </w:pPr>
    </w:p>
    <w:p w14:paraId="2EC5FC38" w14:textId="77777777" w:rsidR="008C56E6" w:rsidRPr="008F0C42" w:rsidRDefault="008C56E6" w:rsidP="008C56E6">
      <w:pPr>
        <w:pStyle w:val="QMBODYTEXT"/>
        <w:rPr>
          <w:rFonts w:ascii="Gadugi" w:hAnsi="Gadugi" w:cstheme="minorHAnsi"/>
        </w:rPr>
      </w:pPr>
      <w:r w:rsidRPr="008F0C42">
        <w:rPr>
          <w:rFonts w:ascii="Gadugi" w:hAnsi="Gadugi" w:cstheme="minorHAnsi"/>
        </w:rPr>
        <w:t xml:space="preserve">Coaches should follow the </w:t>
      </w:r>
      <w:r>
        <w:rPr>
          <w:rFonts w:ascii="Gadugi" w:hAnsi="Gadugi" w:cstheme="minorHAnsi"/>
        </w:rPr>
        <w:t>ADP when</w:t>
      </w:r>
      <w:r w:rsidRPr="008F0C42">
        <w:rPr>
          <w:rFonts w:ascii="Gadugi" w:hAnsi="Gadugi" w:cstheme="minorHAnsi"/>
        </w:rPr>
        <w:t xml:space="preserve"> they encounter unacceptable </w:t>
      </w:r>
      <w:proofErr w:type="spellStart"/>
      <w:r w:rsidRPr="008F0C42">
        <w:rPr>
          <w:rFonts w:ascii="Gadugi" w:hAnsi="Gadugi" w:cstheme="minorHAnsi"/>
        </w:rPr>
        <w:t>behavio</w:t>
      </w:r>
      <w:r>
        <w:rPr>
          <w:rFonts w:ascii="Gadugi" w:hAnsi="Gadugi" w:cstheme="minorHAnsi"/>
        </w:rPr>
        <w:t>u</w:t>
      </w:r>
      <w:r w:rsidRPr="008F0C42">
        <w:rPr>
          <w:rFonts w:ascii="Gadugi" w:hAnsi="Gadugi" w:cstheme="minorHAnsi"/>
        </w:rPr>
        <w:t>r</w:t>
      </w:r>
      <w:proofErr w:type="spellEnd"/>
      <w:r>
        <w:rPr>
          <w:rFonts w:ascii="Gadugi" w:hAnsi="Gadugi" w:cstheme="minorHAnsi"/>
        </w:rPr>
        <w:t xml:space="preserve">. This is to assist all coaches to be consistent, avoid conflict and keep control more effectively. Following this process creates a culture of certainty across the board when dealing with day to day issues with young players. All stages should be conducted in a calm and respectful manner. </w:t>
      </w:r>
    </w:p>
    <w:p w14:paraId="7C69BFB0" w14:textId="77777777" w:rsidR="008C56E6" w:rsidRDefault="008C56E6" w:rsidP="008C56E6">
      <w:pPr>
        <w:pStyle w:val="QMBODYTEXT"/>
        <w:rPr>
          <w:rFonts w:ascii="Gadugi" w:hAnsi="Gadugi" w:cstheme="minorHAnsi"/>
        </w:rPr>
      </w:pPr>
    </w:p>
    <w:p w14:paraId="7FEBD0D9" w14:textId="77777777" w:rsidR="008C56E6" w:rsidRPr="008F0C42" w:rsidRDefault="008C56E6" w:rsidP="008C56E6">
      <w:pPr>
        <w:pStyle w:val="QMBODYTEXT"/>
        <w:rPr>
          <w:rFonts w:ascii="Gadugi" w:hAnsi="Gadugi" w:cstheme="minorHAnsi"/>
        </w:rPr>
      </w:pPr>
    </w:p>
    <w:p w14:paraId="14B8163C" w14:textId="77777777" w:rsidR="008C56E6" w:rsidRPr="008F0C42" w:rsidRDefault="008C56E6" w:rsidP="008C56E6">
      <w:pPr>
        <w:pStyle w:val="QMBODYTEXT"/>
        <w:ind w:left="720"/>
        <w:rPr>
          <w:rFonts w:ascii="Gadugi" w:hAnsi="Gadugi" w:cstheme="minorHAnsi"/>
        </w:rPr>
      </w:pPr>
      <w:r w:rsidRPr="008C56E6">
        <w:rPr>
          <w:rFonts w:ascii="Gadugi" w:hAnsi="Gadugi" w:cstheme="minorHAnsi"/>
          <w:b/>
          <w:bCs/>
        </w:rPr>
        <w:t>STAGE 1 REMINDER:</w:t>
      </w:r>
      <w:r w:rsidRPr="008C56E6">
        <w:rPr>
          <w:rFonts w:ascii="Gadugi" w:hAnsi="Gadugi" w:cstheme="minorHAnsi"/>
        </w:rPr>
        <w:t xml:space="preserve"> </w:t>
      </w:r>
      <w:r w:rsidRPr="008F0C42">
        <w:rPr>
          <w:rFonts w:ascii="Gadugi" w:hAnsi="Gadugi" w:cstheme="minorHAnsi"/>
        </w:rPr>
        <w:t xml:space="preserve">For small issues that require a formal stage 1 so the individual understands there has been a breach of discipline but not to a serious nature. </w:t>
      </w:r>
    </w:p>
    <w:p w14:paraId="7539C9F2" w14:textId="77777777" w:rsidR="008C56E6" w:rsidRPr="008F0C42" w:rsidRDefault="008C56E6" w:rsidP="008C56E6">
      <w:pPr>
        <w:pStyle w:val="QMBODYTEXT"/>
        <w:ind w:left="720"/>
        <w:rPr>
          <w:rFonts w:ascii="Gadugi" w:hAnsi="Gadugi" w:cstheme="minorHAnsi"/>
        </w:rPr>
      </w:pPr>
    </w:p>
    <w:p w14:paraId="45053410" w14:textId="77777777" w:rsidR="008C56E6" w:rsidRPr="008F0C42" w:rsidRDefault="008C56E6" w:rsidP="008C56E6">
      <w:pPr>
        <w:pStyle w:val="QMBODYTEXT"/>
        <w:ind w:left="720"/>
        <w:rPr>
          <w:rFonts w:ascii="Gadugi" w:hAnsi="Gadugi" w:cstheme="minorHAnsi"/>
        </w:rPr>
      </w:pPr>
      <w:r w:rsidRPr="008C56E6">
        <w:rPr>
          <w:rFonts w:ascii="Gadugi" w:hAnsi="Gadugi" w:cstheme="minorHAnsi"/>
          <w:b/>
          <w:bCs/>
        </w:rPr>
        <w:t>STAGE 2 WARNING:</w:t>
      </w:r>
      <w:r w:rsidRPr="008C56E6">
        <w:rPr>
          <w:rFonts w:ascii="Gadugi" w:hAnsi="Gadugi" w:cstheme="minorHAnsi"/>
        </w:rPr>
        <w:t xml:space="preserve"> </w:t>
      </w:r>
      <w:r>
        <w:rPr>
          <w:rFonts w:ascii="Gadugi" w:hAnsi="Gadugi" w:cstheme="minorHAnsi"/>
        </w:rPr>
        <w:t>R</w:t>
      </w:r>
      <w:r w:rsidRPr="008F0C42">
        <w:rPr>
          <w:rFonts w:ascii="Gadugi" w:hAnsi="Gadugi" w:cstheme="minorHAnsi"/>
        </w:rPr>
        <w:t xml:space="preserve">epeated or two separate incidents now </w:t>
      </w:r>
      <w:proofErr w:type="spellStart"/>
      <w:r w:rsidRPr="008F0C42">
        <w:rPr>
          <w:rFonts w:ascii="Gadugi" w:hAnsi="Gadugi" w:cstheme="minorHAnsi"/>
        </w:rPr>
        <w:t>formalises</w:t>
      </w:r>
      <w:proofErr w:type="spellEnd"/>
      <w:r w:rsidRPr="008F0C42">
        <w:rPr>
          <w:rFonts w:ascii="Gadugi" w:hAnsi="Gadugi" w:cstheme="minorHAnsi"/>
        </w:rPr>
        <w:t xml:space="preserve"> into a ‘strike 2’. This now reaches the stage where the individual knows the final warning means next step is being removed.</w:t>
      </w:r>
    </w:p>
    <w:p w14:paraId="73AB1A0F" w14:textId="77777777" w:rsidR="008C56E6" w:rsidRPr="008F0C42" w:rsidRDefault="008C56E6" w:rsidP="008C56E6">
      <w:pPr>
        <w:pStyle w:val="ListParagraph"/>
        <w:rPr>
          <w:rFonts w:ascii="Gadugi" w:hAnsi="Gadugi" w:cstheme="minorHAnsi"/>
        </w:rPr>
      </w:pPr>
    </w:p>
    <w:p w14:paraId="06139FE6" w14:textId="77777777" w:rsidR="008C56E6" w:rsidRPr="008F0C42" w:rsidRDefault="008C56E6" w:rsidP="008C56E6">
      <w:pPr>
        <w:pStyle w:val="QMBODYTEXT"/>
        <w:ind w:left="720"/>
        <w:rPr>
          <w:rFonts w:ascii="Gadugi" w:hAnsi="Gadugi" w:cstheme="minorHAnsi"/>
        </w:rPr>
      </w:pPr>
      <w:r w:rsidRPr="008C56E6">
        <w:rPr>
          <w:rFonts w:ascii="Gadugi" w:hAnsi="Gadugi" w:cstheme="minorHAnsi"/>
          <w:b/>
          <w:bCs/>
        </w:rPr>
        <w:t>STAGE 3 SIT OUT:</w:t>
      </w:r>
      <w:r w:rsidRPr="008C56E6">
        <w:rPr>
          <w:rFonts w:ascii="Gadugi" w:hAnsi="Gadugi" w:cstheme="minorHAnsi"/>
        </w:rPr>
        <w:t xml:space="preserve"> </w:t>
      </w:r>
      <w:r>
        <w:rPr>
          <w:rFonts w:ascii="Gadugi" w:hAnsi="Gadugi" w:cstheme="minorHAnsi"/>
        </w:rPr>
        <w:t>W</w:t>
      </w:r>
      <w:r w:rsidRPr="008F0C42">
        <w:rPr>
          <w:rFonts w:ascii="Gadugi" w:hAnsi="Gadugi" w:cstheme="minorHAnsi"/>
        </w:rPr>
        <w:t xml:space="preserve">hen the individual has constantly disrupted or fallen foul of expectations and now has accrued 3 strikes. They should be removed from the session with a calm but firm response, sat in the dugout or a safe space nearby within eyesight. The individual should not be approached or acknowledged immediately, leaving a minimum of 2 minutes for them to reflect whilst the coach is able to focus on the session without disruption. </w:t>
      </w:r>
    </w:p>
    <w:p w14:paraId="39E9E424" w14:textId="3BD8D580" w:rsidR="008C56E6" w:rsidRDefault="008C56E6" w:rsidP="008C56E6">
      <w:pPr>
        <w:pStyle w:val="ListParagraph"/>
        <w:rPr>
          <w:rFonts w:ascii="Gadugi" w:hAnsi="Gadugi" w:cstheme="minorHAnsi"/>
        </w:rPr>
      </w:pPr>
    </w:p>
    <w:p w14:paraId="08835CE8" w14:textId="328FD5BF" w:rsidR="008C56E6" w:rsidRDefault="008C56E6" w:rsidP="008C56E6">
      <w:pPr>
        <w:pStyle w:val="ListParagraph"/>
        <w:rPr>
          <w:rFonts w:ascii="Gadugi" w:hAnsi="Gadugi" w:cstheme="minorHAnsi"/>
        </w:rPr>
      </w:pPr>
    </w:p>
    <w:p w14:paraId="5307D355" w14:textId="6E4340A3" w:rsidR="008C56E6" w:rsidRDefault="008C56E6" w:rsidP="008C56E6">
      <w:pPr>
        <w:pStyle w:val="ListParagraph"/>
        <w:rPr>
          <w:rFonts w:ascii="Gadugi" w:hAnsi="Gadugi" w:cstheme="minorHAnsi"/>
        </w:rPr>
      </w:pPr>
    </w:p>
    <w:p w14:paraId="2513A879" w14:textId="7E32FC26" w:rsidR="008C56E6" w:rsidRDefault="008C56E6" w:rsidP="008C56E6">
      <w:pPr>
        <w:pStyle w:val="ListParagraph"/>
        <w:rPr>
          <w:rFonts w:ascii="Gadugi" w:hAnsi="Gadugi" w:cstheme="minorHAnsi"/>
        </w:rPr>
      </w:pPr>
    </w:p>
    <w:p w14:paraId="050047FA" w14:textId="76D5F332" w:rsidR="008C56E6" w:rsidRDefault="008C56E6" w:rsidP="008C56E6">
      <w:pPr>
        <w:pStyle w:val="ListParagraph"/>
        <w:rPr>
          <w:rFonts w:ascii="Gadugi" w:hAnsi="Gadugi" w:cstheme="minorHAnsi"/>
        </w:rPr>
      </w:pPr>
    </w:p>
    <w:p w14:paraId="08DFB9E8" w14:textId="09EBACC3" w:rsidR="008C56E6" w:rsidRDefault="008C56E6" w:rsidP="008C56E6">
      <w:pPr>
        <w:pStyle w:val="ListParagraph"/>
        <w:rPr>
          <w:rFonts w:ascii="Gadugi" w:hAnsi="Gadugi" w:cstheme="minorHAnsi"/>
        </w:rPr>
      </w:pPr>
    </w:p>
    <w:p w14:paraId="314F6026" w14:textId="4D286B32" w:rsidR="008C56E6" w:rsidRDefault="008C56E6" w:rsidP="008C56E6">
      <w:pPr>
        <w:pStyle w:val="ListParagraph"/>
        <w:rPr>
          <w:rFonts w:ascii="Gadugi" w:hAnsi="Gadugi" w:cstheme="minorHAnsi"/>
        </w:rPr>
      </w:pPr>
    </w:p>
    <w:p w14:paraId="22A52B64" w14:textId="77777777" w:rsidR="008C56E6" w:rsidRPr="008F0C42" w:rsidRDefault="008C56E6" w:rsidP="008C56E6">
      <w:pPr>
        <w:pStyle w:val="ListParagraph"/>
        <w:rPr>
          <w:rFonts w:ascii="Gadugi" w:hAnsi="Gadugi" w:cstheme="minorHAnsi"/>
        </w:rPr>
      </w:pPr>
    </w:p>
    <w:p w14:paraId="5CE20BA6" w14:textId="77777777" w:rsidR="008C56E6" w:rsidRPr="008F0C42" w:rsidRDefault="008C56E6" w:rsidP="008C56E6">
      <w:pPr>
        <w:pStyle w:val="QMBODYTEXT"/>
        <w:ind w:left="720"/>
        <w:rPr>
          <w:rFonts w:ascii="Gadugi" w:hAnsi="Gadugi" w:cstheme="minorHAnsi"/>
        </w:rPr>
      </w:pPr>
      <w:r w:rsidRPr="008F0C42">
        <w:rPr>
          <w:rFonts w:ascii="Gadugi" w:hAnsi="Gadugi" w:cstheme="minorHAnsi"/>
        </w:rPr>
        <w:t>(b) Most incidences can be resolved through dialogue. The coach should approach the individual in a calm and respectful manner. They should ask the player why they are sitting out and do they understand why this action was taken. If acceptance, they can be reintroduced. If not, leave for another 2 minute</w:t>
      </w:r>
      <w:r>
        <w:rPr>
          <w:rFonts w:ascii="Gadugi" w:hAnsi="Gadugi" w:cstheme="minorHAnsi"/>
        </w:rPr>
        <w:t>s</w:t>
      </w:r>
      <w:r w:rsidRPr="008F0C42">
        <w:rPr>
          <w:rFonts w:ascii="Gadugi" w:hAnsi="Gadugi" w:cstheme="minorHAnsi"/>
        </w:rPr>
        <w:t xml:space="preserve"> minimum and reconvene for one final call.</w:t>
      </w:r>
    </w:p>
    <w:p w14:paraId="66E5BF96" w14:textId="77777777" w:rsidR="008C56E6" w:rsidRPr="008F0C42" w:rsidRDefault="008C56E6" w:rsidP="008C56E6">
      <w:pPr>
        <w:pStyle w:val="ListParagraph"/>
        <w:rPr>
          <w:rFonts w:ascii="Gadugi" w:hAnsi="Gadugi" w:cstheme="minorHAnsi"/>
        </w:rPr>
      </w:pPr>
    </w:p>
    <w:p w14:paraId="16F3C6FE" w14:textId="77777777" w:rsidR="008C56E6" w:rsidRDefault="008C56E6" w:rsidP="008C56E6">
      <w:pPr>
        <w:pStyle w:val="QMBODYTEXT"/>
        <w:ind w:left="720"/>
        <w:rPr>
          <w:rFonts w:ascii="Gadugi" w:hAnsi="Gadugi" w:cstheme="minorHAnsi"/>
        </w:rPr>
      </w:pPr>
      <w:r w:rsidRPr="008C56E6">
        <w:rPr>
          <w:rFonts w:ascii="Gadugi" w:hAnsi="Gadugi" w:cstheme="minorHAnsi"/>
          <w:b/>
          <w:bCs/>
        </w:rPr>
        <w:t>STAGE 4 REMOVAL:</w:t>
      </w:r>
      <w:r w:rsidRPr="008C56E6">
        <w:rPr>
          <w:rFonts w:ascii="Gadugi" w:hAnsi="Gadugi" w:cstheme="minorHAnsi"/>
        </w:rPr>
        <w:t xml:space="preserve"> </w:t>
      </w:r>
      <w:r>
        <w:rPr>
          <w:rFonts w:ascii="Gadugi" w:hAnsi="Gadugi" w:cstheme="minorHAnsi"/>
        </w:rPr>
        <w:t>W</w:t>
      </w:r>
      <w:r w:rsidRPr="008F0C42">
        <w:rPr>
          <w:rFonts w:ascii="Gadugi" w:hAnsi="Gadugi" w:cstheme="minorHAnsi"/>
        </w:rPr>
        <w:t>hen all approaches have been exhausted and the individual is refusing to co-operate, take accountability or is a danger to others</w:t>
      </w:r>
      <w:r>
        <w:rPr>
          <w:rFonts w:ascii="Gadugi" w:hAnsi="Gadugi" w:cstheme="minorHAnsi"/>
        </w:rPr>
        <w:t>.</w:t>
      </w:r>
      <w:r w:rsidRPr="008F0C42">
        <w:rPr>
          <w:rFonts w:ascii="Gadugi" w:hAnsi="Gadugi" w:cstheme="minorHAnsi"/>
        </w:rPr>
        <w:t xml:space="preserve"> </w:t>
      </w:r>
      <w:r>
        <w:rPr>
          <w:rFonts w:ascii="Gadugi" w:hAnsi="Gadugi" w:cstheme="minorHAnsi"/>
        </w:rPr>
        <w:t>Individual</w:t>
      </w:r>
      <w:r w:rsidRPr="008F0C42">
        <w:rPr>
          <w:rFonts w:ascii="Gadugi" w:hAnsi="Gadugi" w:cstheme="minorHAnsi"/>
        </w:rPr>
        <w:t xml:space="preserve"> should be informed that a parent/guardian will be contacted and should be coll</w:t>
      </w:r>
      <w:r>
        <w:rPr>
          <w:rFonts w:ascii="Gadugi" w:hAnsi="Gadugi" w:cstheme="minorHAnsi"/>
        </w:rPr>
        <w:t>ect</w:t>
      </w:r>
      <w:r w:rsidRPr="008F0C42">
        <w:rPr>
          <w:rFonts w:ascii="Gadugi" w:hAnsi="Gadugi" w:cstheme="minorHAnsi"/>
        </w:rPr>
        <w:t xml:space="preserve">ed as soon as possible. Ensure the individual is kept safe and secure during this time as this can escalate further inappropriate or out of control behavior. </w:t>
      </w:r>
    </w:p>
    <w:p w14:paraId="2125CE86" w14:textId="77777777" w:rsidR="008C56E6" w:rsidRDefault="008C56E6" w:rsidP="008C56E6">
      <w:pPr>
        <w:pStyle w:val="QMBODYTEXT"/>
        <w:ind w:left="720"/>
        <w:rPr>
          <w:rFonts w:ascii="Gadugi" w:hAnsi="Gadugi" w:cstheme="minorHAnsi"/>
        </w:rPr>
      </w:pPr>
    </w:p>
    <w:p w14:paraId="4270B2C3" w14:textId="77777777" w:rsidR="008C56E6" w:rsidRDefault="008C56E6" w:rsidP="008C56E6">
      <w:pPr>
        <w:pStyle w:val="QMBODYTEXT"/>
        <w:rPr>
          <w:rFonts w:ascii="Gadugi" w:hAnsi="Gadugi" w:cstheme="minorHAnsi"/>
        </w:rPr>
      </w:pPr>
    </w:p>
    <w:p w14:paraId="7886B2A3" w14:textId="77777777" w:rsidR="008C56E6" w:rsidRDefault="008C56E6" w:rsidP="008C56E6">
      <w:pPr>
        <w:pStyle w:val="QMBODYTEXT"/>
        <w:ind w:left="720"/>
        <w:rPr>
          <w:rFonts w:ascii="Gadugi" w:hAnsi="Gadugi" w:cstheme="minorHAnsi"/>
        </w:rPr>
      </w:pPr>
    </w:p>
    <w:p w14:paraId="62800236" w14:textId="08BFD7C0" w:rsidR="008C56E6" w:rsidRPr="008F0C42" w:rsidRDefault="008C56E6" w:rsidP="008C56E6">
      <w:pPr>
        <w:pStyle w:val="QMBODYTEXT"/>
        <w:ind w:left="720"/>
        <w:rPr>
          <w:rFonts w:ascii="Gadugi" w:hAnsi="Gadugi" w:cstheme="minorHAnsi"/>
        </w:rPr>
      </w:pPr>
      <w:r w:rsidRPr="008C56E6">
        <w:rPr>
          <w:rFonts w:ascii="Gadugi" w:hAnsi="Gadugi" w:cstheme="minorHAnsi"/>
          <w:b/>
          <w:bCs/>
        </w:rPr>
        <w:t xml:space="preserve">NOTE: </w:t>
      </w:r>
      <w:r>
        <w:rPr>
          <w:rFonts w:ascii="Gadugi" w:hAnsi="Gadugi" w:cstheme="minorHAnsi"/>
        </w:rPr>
        <w:t xml:space="preserve">If an individual is becoming disruptive on a regular basis where this process is not working, the Head of Academy should be notified to discuss the best way to handle the situation going forward.  </w:t>
      </w:r>
      <w:r w:rsidR="00583346">
        <w:rPr>
          <w:rFonts w:ascii="Gadugi" w:hAnsi="Gadugi" w:cstheme="minorHAnsi"/>
        </w:rPr>
        <w:t>It should also be noted that incidents depending on the seriousness of their nature, can go straight to the required stage when required.</w:t>
      </w:r>
    </w:p>
    <w:p w14:paraId="2183AB16" w14:textId="68180A45" w:rsidR="000E16D2" w:rsidRPr="00F17A87" w:rsidRDefault="000E16D2" w:rsidP="00C57A9C">
      <w:pPr>
        <w:pStyle w:val="QMBODYTEXT"/>
        <w:rPr>
          <w:rFonts w:ascii="Arial" w:hAnsi="Arial" w:cs="Arial"/>
          <w:color w:val="002060"/>
        </w:rPr>
      </w:pPr>
    </w:p>
    <w:p w14:paraId="53472DFA" w14:textId="77777777" w:rsidR="000E16D2" w:rsidRPr="00F17A87" w:rsidRDefault="000E16D2" w:rsidP="00C57A9C">
      <w:pPr>
        <w:pStyle w:val="QMBODYTEXT"/>
        <w:rPr>
          <w:rFonts w:ascii="Arial" w:hAnsi="Arial" w:cs="Arial"/>
          <w:color w:val="002060"/>
        </w:rPr>
      </w:pPr>
    </w:p>
    <w:p w14:paraId="6CBBB87E" w14:textId="77777777" w:rsidR="000E16D2" w:rsidRPr="00F17A87" w:rsidRDefault="000E16D2" w:rsidP="00C57A9C">
      <w:pPr>
        <w:pStyle w:val="QMBODYTEXT"/>
        <w:rPr>
          <w:rFonts w:ascii="Arial" w:hAnsi="Arial" w:cs="Arial"/>
          <w:color w:val="002060"/>
        </w:rPr>
      </w:pPr>
    </w:p>
    <w:p w14:paraId="78A1B075" w14:textId="77777777" w:rsidR="00C57A9C" w:rsidRPr="00F17A87" w:rsidRDefault="00C57A9C" w:rsidP="00C57A9C">
      <w:pPr>
        <w:pStyle w:val="QMBODYTEXT"/>
        <w:rPr>
          <w:rFonts w:ascii="Arial" w:hAnsi="Arial" w:cs="Arial"/>
          <w:color w:val="002060"/>
        </w:rPr>
      </w:pPr>
    </w:p>
    <w:p w14:paraId="6DFB6DEA" w14:textId="77777777" w:rsidR="000E16D2" w:rsidRPr="00FD5794" w:rsidRDefault="000E16D2" w:rsidP="00C57A9C">
      <w:pPr>
        <w:pStyle w:val="QMBODYTEXT"/>
        <w:rPr>
          <w:rFonts w:ascii="Gadugi" w:hAnsi="Gadugi" w:cs="Arial"/>
          <w:b/>
          <w:bCs/>
        </w:rPr>
      </w:pPr>
      <w:r w:rsidRPr="00FD5794">
        <w:rPr>
          <w:rFonts w:ascii="Gadugi" w:hAnsi="Gadugi" w:cs="Arial"/>
          <w:b/>
          <w:bCs/>
        </w:rPr>
        <w:t xml:space="preserve">3. Risk assessment </w:t>
      </w:r>
    </w:p>
    <w:p w14:paraId="61B49C1F" w14:textId="77777777" w:rsidR="000E16D2" w:rsidRPr="00F17A87" w:rsidRDefault="000E16D2" w:rsidP="00C57A9C">
      <w:pPr>
        <w:pStyle w:val="QMBODYTEXT"/>
        <w:rPr>
          <w:rFonts w:ascii="Arial" w:hAnsi="Arial" w:cs="Arial"/>
          <w:color w:val="002060"/>
        </w:rPr>
      </w:pPr>
    </w:p>
    <w:p w14:paraId="68D643AD" w14:textId="77777777" w:rsidR="000E16D2" w:rsidRPr="00FD5794" w:rsidRDefault="000E16D2" w:rsidP="00C57A9C">
      <w:pPr>
        <w:pStyle w:val="QMBODYTEXT"/>
        <w:rPr>
          <w:rFonts w:ascii="Gadugi" w:hAnsi="Gadugi" w:cs="Arial"/>
        </w:rPr>
      </w:pPr>
      <w:r w:rsidRPr="00FD5794">
        <w:rPr>
          <w:rFonts w:ascii="Gadugi" w:hAnsi="Gadugi" w:cs="Arial"/>
        </w:rPr>
        <w:t xml:space="preserve">Regular and recorded risk assessments must be carried out for all on and </w:t>
      </w:r>
      <w:proofErr w:type="gramStart"/>
      <w:r w:rsidRPr="00FD5794">
        <w:rPr>
          <w:rFonts w:ascii="Gadugi" w:hAnsi="Gadugi" w:cs="Arial"/>
        </w:rPr>
        <w:t>off site</w:t>
      </w:r>
      <w:proofErr w:type="gramEnd"/>
      <w:r w:rsidRPr="00FD5794">
        <w:rPr>
          <w:rFonts w:ascii="Gadugi" w:hAnsi="Gadugi" w:cs="Arial"/>
        </w:rPr>
        <w:t xml:space="preserve"> activities.  </w:t>
      </w:r>
    </w:p>
    <w:p w14:paraId="7EEF2BB2" w14:textId="77777777" w:rsidR="000E16D2" w:rsidRPr="00FD5794" w:rsidRDefault="000E16D2" w:rsidP="00C57A9C">
      <w:pPr>
        <w:pStyle w:val="QMBODYTEXT"/>
        <w:rPr>
          <w:rFonts w:ascii="Gadugi" w:hAnsi="Gadugi" w:cs="Arial"/>
        </w:rPr>
      </w:pPr>
    </w:p>
    <w:p w14:paraId="58668BEB" w14:textId="77777777" w:rsidR="00FD5794" w:rsidRDefault="000E16D2" w:rsidP="00C57A9C">
      <w:pPr>
        <w:pStyle w:val="QMBODYTEXT"/>
        <w:rPr>
          <w:rFonts w:ascii="Gadugi" w:hAnsi="Gadugi" w:cs="Arial"/>
        </w:rPr>
      </w:pPr>
      <w:r w:rsidRPr="00FD5794">
        <w:rPr>
          <w:rFonts w:ascii="Gadugi" w:hAnsi="Gadugi" w:cs="Arial"/>
        </w:rPr>
        <w:t>Identify potential hazards which could reasonably be expected to result in significant harm</w:t>
      </w:r>
    </w:p>
    <w:p w14:paraId="386C426D" w14:textId="3751CE5D" w:rsidR="000E16D2" w:rsidRPr="00FD5794" w:rsidRDefault="000E16D2" w:rsidP="00C57A9C">
      <w:pPr>
        <w:pStyle w:val="QMBODYTEXT"/>
        <w:rPr>
          <w:rFonts w:ascii="Gadugi" w:hAnsi="Gadugi" w:cs="Arial"/>
        </w:rPr>
      </w:pPr>
      <w:r w:rsidRPr="00FD5794">
        <w:rPr>
          <w:rFonts w:ascii="Gadugi" w:hAnsi="Gadugi" w:cs="Arial"/>
        </w:rPr>
        <w:t xml:space="preserve"> </w:t>
      </w:r>
    </w:p>
    <w:p w14:paraId="2C3D25B1" w14:textId="711290CF" w:rsidR="000E16D2" w:rsidRDefault="000E16D2" w:rsidP="00C57A9C">
      <w:pPr>
        <w:pStyle w:val="QMBODYTEXT"/>
        <w:rPr>
          <w:rFonts w:ascii="Gadugi" w:hAnsi="Gadugi" w:cs="Arial"/>
        </w:rPr>
      </w:pPr>
      <w:r w:rsidRPr="00FD5794">
        <w:rPr>
          <w:rFonts w:ascii="Gadugi" w:hAnsi="Gadugi" w:cs="Arial"/>
        </w:rPr>
        <w:t xml:space="preserve">Identify who might be harmed </w:t>
      </w:r>
    </w:p>
    <w:p w14:paraId="704A3840" w14:textId="77777777" w:rsidR="00FD5794" w:rsidRPr="00FD5794" w:rsidRDefault="00FD5794" w:rsidP="00C57A9C">
      <w:pPr>
        <w:pStyle w:val="QMBODYTEXT"/>
        <w:rPr>
          <w:rFonts w:ascii="Gadugi" w:hAnsi="Gadugi" w:cs="Arial"/>
        </w:rPr>
      </w:pPr>
    </w:p>
    <w:p w14:paraId="40DBC5D3" w14:textId="6A5CF48C" w:rsidR="000E16D2" w:rsidRDefault="000E16D2" w:rsidP="00C57A9C">
      <w:pPr>
        <w:pStyle w:val="QMBODYTEXT"/>
        <w:rPr>
          <w:rFonts w:ascii="Gadugi" w:hAnsi="Gadugi" w:cs="Arial"/>
        </w:rPr>
      </w:pPr>
      <w:r w:rsidRPr="00FD5794">
        <w:rPr>
          <w:rFonts w:ascii="Gadugi" w:hAnsi="Gadugi" w:cs="Arial"/>
        </w:rPr>
        <w:t>Consider existing controls - is the risk of significant harm low / unlikely, medium / possible or high / probable</w:t>
      </w:r>
    </w:p>
    <w:p w14:paraId="0B1E7E19" w14:textId="77777777" w:rsidR="00FD5794" w:rsidRPr="00FD5794" w:rsidRDefault="00FD5794" w:rsidP="00C57A9C">
      <w:pPr>
        <w:pStyle w:val="QMBODYTEXT"/>
        <w:rPr>
          <w:rFonts w:ascii="Gadugi" w:hAnsi="Gadugi" w:cs="Arial"/>
        </w:rPr>
      </w:pPr>
    </w:p>
    <w:p w14:paraId="4A411747" w14:textId="2BD83364" w:rsidR="000E16D2" w:rsidRDefault="000E16D2" w:rsidP="00C57A9C">
      <w:pPr>
        <w:pStyle w:val="QMBODYTEXT"/>
        <w:rPr>
          <w:rFonts w:ascii="Gadugi" w:hAnsi="Gadugi" w:cs="Arial"/>
        </w:rPr>
      </w:pPr>
      <w:r w:rsidRPr="00FD5794">
        <w:rPr>
          <w:rFonts w:ascii="Gadugi" w:hAnsi="Gadugi" w:cs="Arial"/>
        </w:rPr>
        <w:t>Where the risk is identified as medium or high, identify the action required</w:t>
      </w:r>
    </w:p>
    <w:p w14:paraId="2038408C" w14:textId="77777777" w:rsidR="00FD5794" w:rsidRPr="00FD5794" w:rsidRDefault="00FD5794" w:rsidP="00C57A9C">
      <w:pPr>
        <w:pStyle w:val="QMBODYTEXT"/>
        <w:rPr>
          <w:rFonts w:ascii="Gadugi" w:hAnsi="Gadugi" w:cs="Arial"/>
        </w:rPr>
      </w:pPr>
    </w:p>
    <w:p w14:paraId="3E26E0A6" w14:textId="2910FDB2" w:rsidR="000E16D2" w:rsidRDefault="000E16D2" w:rsidP="00C57A9C">
      <w:pPr>
        <w:pStyle w:val="QMBODYTEXT"/>
        <w:rPr>
          <w:rFonts w:ascii="Gadugi" w:hAnsi="Gadugi" w:cs="Arial"/>
        </w:rPr>
      </w:pPr>
      <w:r w:rsidRPr="00FD5794">
        <w:rPr>
          <w:rFonts w:ascii="Gadugi" w:hAnsi="Gadugi" w:cs="Arial"/>
        </w:rPr>
        <w:t>If the risk is low, further precautions are optional and the activity may proceed</w:t>
      </w:r>
    </w:p>
    <w:p w14:paraId="0BE17068" w14:textId="77777777" w:rsidR="00FD5794" w:rsidRPr="00FD5794" w:rsidRDefault="00FD5794" w:rsidP="00C57A9C">
      <w:pPr>
        <w:pStyle w:val="QMBODYTEXT"/>
        <w:rPr>
          <w:rFonts w:ascii="Gadugi" w:hAnsi="Gadugi" w:cs="Arial"/>
        </w:rPr>
      </w:pPr>
    </w:p>
    <w:p w14:paraId="748522AF" w14:textId="157DC081" w:rsidR="000E16D2" w:rsidRDefault="000E16D2" w:rsidP="00C57A9C">
      <w:pPr>
        <w:pStyle w:val="QMBODYTEXT"/>
        <w:rPr>
          <w:rFonts w:ascii="Gadugi" w:hAnsi="Gadugi" w:cs="Arial"/>
        </w:rPr>
      </w:pPr>
      <w:r w:rsidRPr="00FD5794">
        <w:rPr>
          <w:rFonts w:ascii="Gadugi" w:hAnsi="Gadugi" w:cs="Arial"/>
        </w:rPr>
        <w:t>Where the risk is medium, it is desirable that further precautions are taken before the activity proceeds</w:t>
      </w:r>
    </w:p>
    <w:p w14:paraId="7AB34CD8" w14:textId="77777777" w:rsidR="00FD5794" w:rsidRPr="00FD5794" w:rsidRDefault="00FD5794" w:rsidP="00C57A9C">
      <w:pPr>
        <w:pStyle w:val="QMBODYTEXT"/>
        <w:rPr>
          <w:rFonts w:ascii="Gadugi" w:hAnsi="Gadugi" w:cs="Arial"/>
        </w:rPr>
      </w:pPr>
    </w:p>
    <w:p w14:paraId="3290805F" w14:textId="77777777" w:rsidR="000E16D2" w:rsidRPr="00FD5794" w:rsidRDefault="000E16D2" w:rsidP="00C57A9C">
      <w:pPr>
        <w:pStyle w:val="QMBODYTEXT"/>
        <w:rPr>
          <w:rFonts w:ascii="Gadugi" w:hAnsi="Gadugi" w:cs="Arial"/>
        </w:rPr>
      </w:pPr>
      <w:r w:rsidRPr="00FD5794">
        <w:rPr>
          <w:rFonts w:ascii="Gadugi" w:hAnsi="Gadugi" w:cs="Arial"/>
        </w:rPr>
        <w:t xml:space="preserve">If the risk is high, the risk should be significantly reduced before commencement of the activity. </w:t>
      </w:r>
    </w:p>
    <w:p w14:paraId="6C998C75" w14:textId="77777777" w:rsidR="000E16D2" w:rsidRPr="00FD5794" w:rsidRDefault="000E16D2" w:rsidP="00C57A9C">
      <w:pPr>
        <w:pStyle w:val="QMBODYTEXT"/>
        <w:rPr>
          <w:rFonts w:ascii="Gadugi" w:hAnsi="Gadugi" w:cs="Arial"/>
        </w:rPr>
      </w:pPr>
    </w:p>
    <w:p w14:paraId="35A3B7ED" w14:textId="77777777" w:rsidR="00903F74" w:rsidRPr="00F17A87" w:rsidRDefault="00903F74" w:rsidP="00C57A9C">
      <w:pPr>
        <w:pStyle w:val="QMBODYTEXT"/>
        <w:rPr>
          <w:rFonts w:ascii="Arial" w:hAnsi="Arial" w:cs="Arial"/>
          <w:color w:val="002060"/>
        </w:rPr>
      </w:pPr>
    </w:p>
    <w:p w14:paraId="64D3CC6C" w14:textId="4B97F38D" w:rsidR="00903F74" w:rsidRDefault="00903F74" w:rsidP="00C57A9C">
      <w:pPr>
        <w:pStyle w:val="QMBODYTEXT"/>
        <w:rPr>
          <w:rFonts w:ascii="Arial" w:hAnsi="Arial" w:cs="Arial"/>
          <w:color w:val="002060"/>
        </w:rPr>
      </w:pPr>
    </w:p>
    <w:p w14:paraId="1F675672" w14:textId="5A6C0E4E" w:rsidR="00FD5794" w:rsidRDefault="00FD5794" w:rsidP="00C57A9C">
      <w:pPr>
        <w:pStyle w:val="QMBODYTEXT"/>
        <w:rPr>
          <w:rFonts w:ascii="Arial" w:hAnsi="Arial" w:cs="Arial"/>
          <w:color w:val="002060"/>
        </w:rPr>
      </w:pPr>
    </w:p>
    <w:p w14:paraId="7E6DBDB1" w14:textId="53133D10" w:rsidR="00FD5794" w:rsidRDefault="00FD5794" w:rsidP="00C57A9C">
      <w:pPr>
        <w:pStyle w:val="QMBODYTEXT"/>
        <w:rPr>
          <w:rFonts w:ascii="Arial" w:hAnsi="Arial" w:cs="Arial"/>
          <w:color w:val="002060"/>
        </w:rPr>
      </w:pPr>
    </w:p>
    <w:p w14:paraId="241A8221" w14:textId="27FEF45F" w:rsidR="00FD5794" w:rsidRDefault="00FD5794" w:rsidP="00C57A9C">
      <w:pPr>
        <w:pStyle w:val="QMBODYTEXT"/>
        <w:rPr>
          <w:rFonts w:ascii="Arial" w:hAnsi="Arial" w:cs="Arial"/>
          <w:color w:val="002060"/>
        </w:rPr>
      </w:pPr>
    </w:p>
    <w:p w14:paraId="7AF1A5D1" w14:textId="237343CE" w:rsidR="00FD5794" w:rsidRDefault="00FD5794" w:rsidP="00C57A9C">
      <w:pPr>
        <w:pStyle w:val="QMBODYTEXT"/>
        <w:rPr>
          <w:rFonts w:ascii="Arial" w:hAnsi="Arial" w:cs="Arial"/>
          <w:color w:val="002060"/>
        </w:rPr>
      </w:pPr>
    </w:p>
    <w:p w14:paraId="17FCF980" w14:textId="5EFC57CC" w:rsidR="00FD5794" w:rsidRDefault="00FD5794" w:rsidP="00C57A9C">
      <w:pPr>
        <w:pStyle w:val="QMBODYTEXT"/>
        <w:rPr>
          <w:rFonts w:ascii="Arial" w:hAnsi="Arial" w:cs="Arial"/>
          <w:color w:val="002060"/>
        </w:rPr>
      </w:pPr>
    </w:p>
    <w:p w14:paraId="11C12513" w14:textId="77777777" w:rsidR="00FD5794" w:rsidRPr="00F17A87" w:rsidRDefault="00FD5794" w:rsidP="00C57A9C">
      <w:pPr>
        <w:pStyle w:val="QMBODYTEXT"/>
        <w:rPr>
          <w:rFonts w:ascii="Arial" w:hAnsi="Arial" w:cs="Arial"/>
          <w:color w:val="002060"/>
        </w:rPr>
      </w:pPr>
    </w:p>
    <w:p w14:paraId="637DE055" w14:textId="77777777" w:rsidR="000E16D2" w:rsidRPr="00FD5794" w:rsidRDefault="000E16D2" w:rsidP="00C57A9C">
      <w:pPr>
        <w:pStyle w:val="QMBODYTEXT"/>
        <w:rPr>
          <w:rFonts w:ascii="Gadugi" w:hAnsi="Gadugi" w:cs="Arial"/>
          <w:b/>
          <w:bCs/>
        </w:rPr>
      </w:pPr>
      <w:r w:rsidRPr="00FD5794">
        <w:rPr>
          <w:rFonts w:ascii="Gadugi" w:hAnsi="Gadugi" w:cs="Arial"/>
          <w:b/>
          <w:bCs/>
        </w:rPr>
        <w:t xml:space="preserve">4. Injury and incident reporting </w:t>
      </w:r>
    </w:p>
    <w:p w14:paraId="6F140B3F" w14:textId="77777777" w:rsidR="000E16D2" w:rsidRPr="00FD5794" w:rsidRDefault="000E16D2" w:rsidP="00C57A9C">
      <w:pPr>
        <w:pStyle w:val="QMBODYTEXT"/>
        <w:rPr>
          <w:rFonts w:ascii="Gadugi" w:hAnsi="Gadugi" w:cs="Arial"/>
        </w:rPr>
      </w:pPr>
    </w:p>
    <w:p w14:paraId="6F005F14" w14:textId="77777777" w:rsidR="000E16D2" w:rsidRPr="00FD5794" w:rsidRDefault="000E16D2" w:rsidP="00C57A9C">
      <w:pPr>
        <w:pStyle w:val="QMBODYTEXT"/>
        <w:rPr>
          <w:rFonts w:ascii="Gadugi" w:hAnsi="Gadugi" w:cs="Arial"/>
        </w:rPr>
      </w:pPr>
      <w:r w:rsidRPr="00FD5794">
        <w:rPr>
          <w:rFonts w:ascii="Gadugi" w:hAnsi="Gadugi" w:cs="Arial"/>
        </w:rPr>
        <w:t xml:space="preserve">To comply with the Reporting of Injuries, Diseases and Dangerous Occurrence Regulations 1995, it is a legal requirement to immediately report all accidents and dangerous occurrence incidents. </w:t>
      </w:r>
    </w:p>
    <w:p w14:paraId="7C4C7162" w14:textId="77777777" w:rsidR="000E16D2" w:rsidRPr="00FD5794" w:rsidRDefault="000E16D2" w:rsidP="00C57A9C">
      <w:pPr>
        <w:pStyle w:val="QMBODYTEXT"/>
        <w:rPr>
          <w:rFonts w:ascii="Gadugi" w:hAnsi="Gadugi" w:cs="Arial"/>
        </w:rPr>
      </w:pPr>
    </w:p>
    <w:p w14:paraId="1BA6A4D4" w14:textId="77777777" w:rsidR="000E16D2" w:rsidRPr="00FD5794" w:rsidRDefault="000E16D2" w:rsidP="00C57A9C">
      <w:pPr>
        <w:pStyle w:val="QMBODYTEXT"/>
        <w:rPr>
          <w:rFonts w:ascii="Gadugi" w:hAnsi="Gadugi" w:cs="Arial"/>
        </w:rPr>
      </w:pPr>
      <w:r w:rsidRPr="00FD5794">
        <w:rPr>
          <w:rFonts w:ascii="Gadugi" w:hAnsi="Gadugi" w:cs="Arial"/>
        </w:rPr>
        <w:t xml:space="preserve">This report must be made to the committee who shall make a detailed record in the accident book of the accident/ dangerous occurrence and decide if the HSE should be informed. </w:t>
      </w:r>
    </w:p>
    <w:p w14:paraId="630E25F7" w14:textId="77777777" w:rsidR="000E16D2" w:rsidRPr="00FD5794" w:rsidRDefault="000E16D2" w:rsidP="00C57A9C">
      <w:pPr>
        <w:pStyle w:val="QMBODYTEXT"/>
        <w:rPr>
          <w:rFonts w:ascii="Gadugi" w:hAnsi="Gadugi" w:cs="Arial"/>
        </w:rPr>
      </w:pPr>
    </w:p>
    <w:p w14:paraId="30D3637A" w14:textId="77777777" w:rsidR="000E16D2" w:rsidRPr="00FD5794" w:rsidRDefault="000E16D2" w:rsidP="00C57A9C">
      <w:pPr>
        <w:pStyle w:val="QMBODYTEXT"/>
        <w:rPr>
          <w:rFonts w:ascii="Gadugi" w:hAnsi="Gadugi" w:cs="Arial"/>
        </w:rPr>
      </w:pPr>
      <w:r w:rsidRPr="00FD5794">
        <w:rPr>
          <w:rFonts w:ascii="Gadugi" w:hAnsi="Gadugi" w:cs="Arial"/>
        </w:rPr>
        <w:t xml:space="preserve">All incidents which require police involvement (i.e. theft, assault) must be recorded in writing by completing an accident/ incident report form. </w:t>
      </w:r>
    </w:p>
    <w:p w14:paraId="389C04A1" w14:textId="77777777" w:rsidR="000E16D2" w:rsidRPr="00FD5794" w:rsidRDefault="000E16D2" w:rsidP="00C57A9C">
      <w:pPr>
        <w:pStyle w:val="QMBODYTEXT"/>
        <w:rPr>
          <w:rFonts w:ascii="Gadugi" w:hAnsi="Gadugi" w:cs="Arial"/>
        </w:rPr>
      </w:pPr>
    </w:p>
    <w:p w14:paraId="546A6F00" w14:textId="77777777" w:rsidR="000E16D2" w:rsidRPr="00FD5794" w:rsidRDefault="000E16D2" w:rsidP="00C57A9C">
      <w:pPr>
        <w:pStyle w:val="QMBODYTEXT"/>
        <w:rPr>
          <w:rFonts w:ascii="Gadugi" w:hAnsi="Gadugi" w:cs="Arial"/>
        </w:rPr>
      </w:pPr>
      <w:r w:rsidRPr="00FD5794">
        <w:rPr>
          <w:rFonts w:ascii="Gadugi" w:hAnsi="Gadugi" w:cs="Arial"/>
        </w:rPr>
        <w:t xml:space="preserve">There is a statutory requirement to keep accident records for a period of 3 years. </w:t>
      </w:r>
    </w:p>
    <w:p w14:paraId="12313D07" w14:textId="77777777" w:rsidR="000E16D2" w:rsidRPr="00F17A87" w:rsidRDefault="000E16D2" w:rsidP="00C57A9C">
      <w:pPr>
        <w:pStyle w:val="QMBODYTEXT"/>
        <w:rPr>
          <w:rFonts w:ascii="Arial" w:hAnsi="Arial" w:cs="Arial"/>
          <w:color w:val="002060"/>
        </w:rPr>
      </w:pPr>
    </w:p>
    <w:p w14:paraId="05FEE9D9" w14:textId="77777777" w:rsidR="000E16D2" w:rsidRPr="00F17A87" w:rsidRDefault="000E16D2" w:rsidP="00C57A9C">
      <w:pPr>
        <w:pStyle w:val="QMBODYTEXT"/>
        <w:rPr>
          <w:rFonts w:ascii="Arial" w:hAnsi="Arial" w:cs="Arial"/>
          <w:color w:val="002060"/>
        </w:rPr>
      </w:pPr>
    </w:p>
    <w:p w14:paraId="1F5DD511" w14:textId="77777777" w:rsidR="00C57A9C" w:rsidRPr="00F17A87" w:rsidRDefault="00C57A9C" w:rsidP="00C57A9C">
      <w:pPr>
        <w:pStyle w:val="QMBODYTEXT"/>
        <w:rPr>
          <w:rFonts w:ascii="Arial" w:hAnsi="Arial" w:cs="Arial"/>
          <w:color w:val="002060"/>
        </w:rPr>
      </w:pPr>
    </w:p>
    <w:p w14:paraId="6DC3BF98" w14:textId="77777777" w:rsidR="000E16D2" w:rsidRPr="00FD5794" w:rsidRDefault="000E16D2" w:rsidP="00C57A9C">
      <w:pPr>
        <w:pStyle w:val="QMBODYTEXT"/>
        <w:rPr>
          <w:rFonts w:ascii="Gadugi" w:hAnsi="Gadugi" w:cs="Arial"/>
          <w:b/>
          <w:bCs/>
        </w:rPr>
      </w:pPr>
      <w:r w:rsidRPr="00FD5794">
        <w:rPr>
          <w:rFonts w:ascii="Gadugi" w:hAnsi="Gadugi" w:cs="Arial"/>
          <w:b/>
          <w:bCs/>
        </w:rPr>
        <w:t xml:space="preserve">5. Erecting and Dismantling Equipment </w:t>
      </w:r>
    </w:p>
    <w:p w14:paraId="099A22EF" w14:textId="77777777" w:rsidR="000E16D2" w:rsidRPr="00FD5794" w:rsidRDefault="000E16D2" w:rsidP="00C57A9C">
      <w:pPr>
        <w:pStyle w:val="QMBODYTEXT"/>
        <w:rPr>
          <w:rFonts w:ascii="Gadugi" w:hAnsi="Gadugi" w:cs="Arial"/>
        </w:rPr>
      </w:pPr>
    </w:p>
    <w:p w14:paraId="793ACFE9" w14:textId="77777777" w:rsidR="000E16D2" w:rsidRPr="00FD5794" w:rsidRDefault="000E16D2" w:rsidP="00C57A9C">
      <w:pPr>
        <w:pStyle w:val="QMBODYTEXT"/>
        <w:rPr>
          <w:rFonts w:ascii="Gadugi" w:hAnsi="Gadugi" w:cs="Arial"/>
        </w:rPr>
      </w:pPr>
      <w:r w:rsidRPr="00FD5794">
        <w:rPr>
          <w:rFonts w:ascii="Gadugi" w:hAnsi="Gadugi" w:cs="Arial"/>
        </w:rPr>
        <w:t xml:space="preserve">All equipment must be erected and dismantled with due regard for the health and safety of self or other members. In all cases equipment shall be set up in accordance with best practice as defined by the </w:t>
      </w:r>
      <w:proofErr w:type="spellStart"/>
      <w:r w:rsidRPr="00FD5794">
        <w:rPr>
          <w:rFonts w:ascii="Gadugi" w:hAnsi="Gadugi" w:cs="Arial"/>
        </w:rPr>
        <w:t>sports</w:t>
      </w:r>
      <w:proofErr w:type="spellEnd"/>
      <w:r w:rsidRPr="00FD5794">
        <w:rPr>
          <w:rFonts w:ascii="Gadugi" w:hAnsi="Gadugi" w:cs="Arial"/>
        </w:rPr>
        <w:t xml:space="preserve"> governing body, manufacturers, suppliers and any training. </w:t>
      </w:r>
    </w:p>
    <w:p w14:paraId="60471A79" w14:textId="77777777" w:rsidR="000E16D2" w:rsidRPr="00FD5794" w:rsidRDefault="000E16D2" w:rsidP="00C57A9C">
      <w:pPr>
        <w:pStyle w:val="QMBODYTEXT"/>
        <w:rPr>
          <w:rFonts w:ascii="Gadugi" w:hAnsi="Gadugi" w:cs="Arial"/>
        </w:rPr>
      </w:pPr>
    </w:p>
    <w:p w14:paraId="22CF857A" w14:textId="77777777" w:rsidR="000E16D2" w:rsidRPr="00FD5794" w:rsidRDefault="000E16D2" w:rsidP="00C57A9C">
      <w:pPr>
        <w:pStyle w:val="QMBODYTEXT"/>
        <w:rPr>
          <w:rFonts w:ascii="Gadugi" w:hAnsi="Gadugi" w:cs="Arial"/>
        </w:rPr>
      </w:pPr>
      <w:r w:rsidRPr="00FD5794">
        <w:rPr>
          <w:rFonts w:ascii="Gadugi" w:hAnsi="Gadugi" w:cs="Arial"/>
        </w:rPr>
        <w:t xml:space="preserve">Under no circumstances should high risk equipment be left unattended once erected. </w:t>
      </w:r>
    </w:p>
    <w:p w14:paraId="0E4053EB" w14:textId="77777777" w:rsidR="000E16D2" w:rsidRPr="00FD5794" w:rsidRDefault="000E16D2" w:rsidP="00C57A9C">
      <w:pPr>
        <w:pStyle w:val="QMBODYTEXT"/>
        <w:rPr>
          <w:rFonts w:ascii="Gadugi" w:hAnsi="Gadugi" w:cs="Arial"/>
        </w:rPr>
      </w:pPr>
    </w:p>
    <w:p w14:paraId="54E0137F" w14:textId="72721CDD" w:rsidR="000E16D2" w:rsidRPr="00FD5794" w:rsidRDefault="000E16D2" w:rsidP="00C57A9C">
      <w:pPr>
        <w:pStyle w:val="QMBODYTEXT"/>
        <w:rPr>
          <w:rFonts w:ascii="Gadugi" w:hAnsi="Gadugi" w:cs="Arial"/>
        </w:rPr>
      </w:pPr>
      <w:r w:rsidRPr="00FD5794">
        <w:rPr>
          <w:rFonts w:ascii="Gadugi" w:hAnsi="Gadugi" w:cs="Arial"/>
        </w:rPr>
        <w:t xml:space="preserve">Members or staff should only be asked to erect equipment in which they have previous experience, knowledge or training. </w:t>
      </w:r>
    </w:p>
    <w:p w14:paraId="3358C0A9" w14:textId="77777777" w:rsidR="000E16D2" w:rsidRPr="00FD5794" w:rsidRDefault="000E16D2" w:rsidP="00C57A9C">
      <w:pPr>
        <w:pStyle w:val="QMBODYTEXT"/>
        <w:rPr>
          <w:rFonts w:ascii="Gadugi" w:hAnsi="Gadugi" w:cs="Arial"/>
        </w:rPr>
      </w:pPr>
    </w:p>
    <w:p w14:paraId="6EE3DED8" w14:textId="77777777" w:rsidR="000E16D2" w:rsidRPr="00FD5794" w:rsidRDefault="000E16D2" w:rsidP="00C57A9C">
      <w:pPr>
        <w:pStyle w:val="QMBODYTEXT"/>
        <w:rPr>
          <w:rFonts w:ascii="Gadugi" w:hAnsi="Gadugi" w:cs="Arial"/>
        </w:rPr>
      </w:pPr>
      <w:r w:rsidRPr="00FD5794">
        <w:rPr>
          <w:rFonts w:ascii="Gadugi" w:hAnsi="Gadugi" w:cs="Arial"/>
        </w:rPr>
        <w:t xml:space="preserve">All identified defective equipment should be removed to a safe and secure place of storage and marked ‘out of order’.  Defective equipment must be brought to the attention of the committee who shall make arrangement for repair and replacement. </w:t>
      </w:r>
    </w:p>
    <w:p w14:paraId="36E9014D" w14:textId="77777777" w:rsidR="000E16D2" w:rsidRPr="00F17A87" w:rsidRDefault="000E16D2" w:rsidP="00C57A9C">
      <w:pPr>
        <w:pStyle w:val="QMBODYTEXT"/>
        <w:rPr>
          <w:rFonts w:ascii="Arial" w:hAnsi="Arial" w:cs="Arial"/>
          <w:color w:val="002060"/>
        </w:rPr>
      </w:pPr>
    </w:p>
    <w:p w14:paraId="23E3B221" w14:textId="77777777" w:rsidR="000E16D2" w:rsidRPr="00F17A87" w:rsidRDefault="000E16D2" w:rsidP="00C57A9C">
      <w:pPr>
        <w:pStyle w:val="QMBODYTEXT"/>
        <w:rPr>
          <w:rFonts w:ascii="Arial" w:hAnsi="Arial" w:cs="Arial"/>
          <w:color w:val="002060"/>
        </w:rPr>
      </w:pPr>
    </w:p>
    <w:p w14:paraId="71355694" w14:textId="77777777" w:rsidR="00C57A9C" w:rsidRPr="00F17A87" w:rsidRDefault="00C57A9C" w:rsidP="00C57A9C">
      <w:pPr>
        <w:pStyle w:val="QMBODYTEXT"/>
        <w:rPr>
          <w:rFonts w:ascii="Arial" w:hAnsi="Arial" w:cs="Arial"/>
          <w:color w:val="002060"/>
        </w:rPr>
      </w:pPr>
    </w:p>
    <w:p w14:paraId="26476D9E" w14:textId="77777777" w:rsidR="000E16D2" w:rsidRPr="00FD5794" w:rsidRDefault="000E16D2" w:rsidP="00C57A9C">
      <w:pPr>
        <w:pStyle w:val="QMBODYTEXT"/>
        <w:rPr>
          <w:rFonts w:ascii="Gadugi" w:hAnsi="Gadugi" w:cs="Arial"/>
          <w:b/>
          <w:bCs/>
        </w:rPr>
      </w:pPr>
      <w:r w:rsidRPr="00FD5794">
        <w:rPr>
          <w:rFonts w:ascii="Gadugi" w:hAnsi="Gadugi" w:cs="Arial"/>
          <w:b/>
          <w:bCs/>
        </w:rPr>
        <w:t xml:space="preserve">6. Facility Opening Procedure </w:t>
      </w:r>
    </w:p>
    <w:p w14:paraId="1D4517FF" w14:textId="77777777" w:rsidR="000E16D2" w:rsidRPr="00FD5794" w:rsidRDefault="000E16D2" w:rsidP="00C57A9C">
      <w:pPr>
        <w:pStyle w:val="QMBODYTEXT"/>
        <w:rPr>
          <w:rFonts w:ascii="Arial" w:hAnsi="Arial" w:cs="Arial"/>
        </w:rPr>
      </w:pPr>
    </w:p>
    <w:p w14:paraId="6D330E8F" w14:textId="58B1C8E8" w:rsidR="000E16D2" w:rsidRPr="00FD5794" w:rsidRDefault="00FD5794" w:rsidP="00C57A9C">
      <w:pPr>
        <w:pStyle w:val="QMBODYTEXT"/>
        <w:rPr>
          <w:rFonts w:ascii="Gadugi" w:hAnsi="Gadugi" w:cs="Arial"/>
        </w:rPr>
      </w:pPr>
      <w:r>
        <w:rPr>
          <w:rFonts w:ascii="Gadugi" w:hAnsi="Gadugi" w:cs="Arial"/>
        </w:rPr>
        <w:t xml:space="preserve">The caretaker is responsible for opening and locking the facility. Codes to the gates should not be given out to anyone other than to those responsible for accessing Holm Park. </w:t>
      </w:r>
    </w:p>
    <w:p w14:paraId="5AC280C7" w14:textId="77777777" w:rsidR="000E16D2" w:rsidRPr="00FD5794" w:rsidRDefault="000E16D2" w:rsidP="00C57A9C">
      <w:pPr>
        <w:pStyle w:val="QMBODYTEXT"/>
        <w:rPr>
          <w:rFonts w:ascii="Gadugi" w:hAnsi="Gadugi" w:cs="Arial"/>
          <w:color w:val="002060"/>
        </w:rPr>
      </w:pPr>
    </w:p>
    <w:p w14:paraId="72D343CE" w14:textId="77777777" w:rsidR="00C57A9C" w:rsidRPr="00FD5794" w:rsidRDefault="00C57A9C" w:rsidP="00C57A9C">
      <w:pPr>
        <w:pStyle w:val="QMBODYTEXT"/>
        <w:rPr>
          <w:rFonts w:ascii="Gadugi" w:hAnsi="Gadugi" w:cs="Arial"/>
          <w:color w:val="002060"/>
        </w:rPr>
      </w:pPr>
    </w:p>
    <w:p w14:paraId="2C563675" w14:textId="77777777" w:rsidR="00903F74" w:rsidRPr="00FD5794" w:rsidRDefault="00903F74" w:rsidP="00C57A9C">
      <w:pPr>
        <w:pStyle w:val="QMBODYTEXT"/>
        <w:rPr>
          <w:rFonts w:ascii="Gadugi" w:hAnsi="Gadugi" w:cs="Arial"/>
          <w:color w:val="002060"/>
        </w:rPr>
      </w:pPr>
    </w:p>
    <w:p w14:paraId="0273FD93" w14:textId="77777777" w:rsidR="00903F74" w:rsidRPr="00FD5794" w:rsidRDefault="00903F74" w:rsidP="00C57A9C">
      <w:pPr>
        <w:pStyle w:val="QMBODYTEXT"/>
        <w:rPr>
          <w:rFonts w:ascii="Gadugi" w:hAnsi="Gadugi" w:cs="Arial"/>
          <w:color w:val="002060"/>
        </w:rPr>
      </w:pPr>
    </w:p>
    <w:p w14:paraId="36D3A66D" w14:textId="77777777" w:rsidR="00903F74" w:rsidRPr="00FD5794" w:rsidRDefault="00903F74" w:rsidP="00C57A9C">
      <w:pPr>
        <w:pStyle w:val="QMBODYTEXT"/>
        <w:rPr>
          <w:rFonts w:ascii="Gadugi" w:hAnsi="Gadugi" w:cs="Arial"/>
          <w:color w:val="002060"/>
        </w:rPr>
      </w:pPr>
    </w:p>
    <w:p w14:paraId="70A47C03" w14:textId="77777777" w:rsidR="00903F74" w:rsidRPr="00FD5794" w:rsidRDefault="00903F74" w:rsidP="00C57A9C">
      <w:pPr>
        <w:pStyle w:val="QMBODYTEXT"/>
        <w:rPr>
          <w:rFonts w:ascii="Gadugi" w:hAnsi="Gadugi" w:cs="Arial"/>
          <w:color w:val="002060"/>
        </w:rPr>
      </w:pPr>
    </w:p>
    <w:p w14:paraId="71367CD1" w14:textId="77777777" w:rsidR="00903F74" w:rsidRPr="00FD5794" w:rsidRDefault="00903F74" w:rsidP="00C57A9C">
      <w:pPr>
        <w:pStyle w:val="QMBODYTEXT"/>
        <w:rPr>
          <w:rFonts w:ascii="Gadugi" w:hAnsi="Gadugi" w:cs="Arial"/>
          <w:color w:val="002060"/>
        </w:rPr>
      </w:pPr>
    </w:p>
    <w:p w14:paraId="525F5656" w14:textId="77777777" w:rsidR="00903F74" w:rsidRPr="00FD5794" w:rsidRDefault="00903F74" w:rsidP="00C57A9C">
      <w:pPr>
        <w:pStyle w:val="QMBODYTEXT"/>
        <w:rPr>
          <w:rFonts w:ascii="Gadugi" w:hAnsi="Gadugi" w:cs="Arial"/>
          <w:color w:val="002060"/>
        </w:rPr>
      </w:pPr>
    </w:p>
    <w:p w14:paraId="2E7FF730" w14:textId="77777777" w:rsidR="00903F74" w:rsidRPr="00FD5794" w:rsidRDefault="00903F74" w:rsidP="00C57A9C">
      <w:pPr>
        <w:pStyle w:val="QMBODYTEXT"/>
        <w:rPr>
          <w:rFonts w:ascii="Gadugi" w:hAnsi="Gadugi" w:cs="Arial"/>
          <w:color w:val="002060"/>
        </w:rPr>
      </w:pPr>
    </w:p>
    <w:p w14:paraId="6351E577" w14:textId="77777777" w:rsidR="00903F74" w:rsidRPr="00FD5794" w:rsidRDefault="00903F74" w:rsidP="00C57A9C">
      <w:pPr>
        <w:pStyle w:val="QMBODYTEXT"/>
        <w:rPr>
          <w:rFonts w:ascii="Gadugi" w:hAnsi="Gadugi" w:cs="Arial"/>
          <w:color w:val="002060"/>
        </w:rPr>
      </w:pPr>
    </w:p>
    <w:p w14:paraId="2DDD3D28" w14:textId="77777777" w:rsidR="000E16D2" w:rsidRPr="00FD5794" w:rsidRDefault="000E16D2" w:rsidP="00C57A9C">
      <w:pPr>
        <w:pStyle w:val="QMBODYTEXT"/>
        <w:rPr>
          <w:rFonts w:ascii="Gadugi" w:hAnsi="Gadugi" w:cs="Arial"/>
          <w:b/>
          <w:bCs/>
        </w:rPr>
      </w:pPr>
      <w:r w:rsidRPr="00FD5794">
        <w:rPr>
          <w:rFonts w:ascii="Gadugi" w:hAnsi="Gadugi" w:cs="Arial"/>
          <w:b/>
          <w:bCs/>
        </w:rPr>
        <w:t>7. End of day procedures</w:t>
      </w:r>
    </w:p>
    <w:p w14:paraId="1B80032C" w14:textId="1ECA43E5" w:rsidR="000E16D2" w:rsidRDefault="000E16D2" w:rsidP="00C57A9C">
      <w:pPr>
        <w:pStyle w:val="QMBODYTEXT"/>
        <w:rPr>
          <w:rFonts w:ascii="Gadugi" w:hAnsi="Gadugi" w:cs="Arial"/>
          <w:color w:val="002060"/>
        </w:rPr>
      </w:pPr>
    </w:p>
    <w:p w14:paraId="509B7A89" w14:textId="548B9683" w:rsidR="00B36FAE" w:rsidRPr="00B36FAE" w:rsidRDefault="00B36FAE" w:rsidP="00C57A9C">
      <w:pPr>
        <w:pStyle w:val="QMBODYTEXT"/>
        <w:rPr>
          <w:rFonts w:ascii="Gadugi" w:hAnsi="Gadugi" w:cs="Arial"/>
        </w:rPr>
      </w:pPr>
      <w:r w:rsidRPr="00B36FAE">
        <w:rPr>
          <w:rFonts w:ascii="Gadugi" w:hAnsi="Gadugi" w:cs="Arial"/>
        </w:rPr>
        <w:t xml:space="preserve">Caretaker duties: </w:t>
      </w:r>
    </w:p>
    <w:p w14:paraId="0A19F576" w14:textId="77777777" w:rsidR="00B36FAE" w:rsidRPr="00FD5794" w:rsidRDefault="00B36FAE" w:rsidP="00C57A9C">
      <w:pPr>
        <w:pStyle w:val="QMBODYTEXT"/>
        <w:rPr>
          <w:rFonts w:ascii="Gadugi" w:hAnsi="Gadugi" w:cs="Arial"/>
          <w:color w:val="002060"/>
        </w:rPr>
      </w:pPr>
    </w:p>
    <w:p w14:paraId="19066815" w14:textId="34CA7874" w:rsidR="000E16D2" w:rsidRPr="00FD5794" w:rsidRDefault="000E16D2" w:rsidP="00C57A9C">
      <w:pPr>
        <w:pStyle w:val="QMBODYTEXT"/>
        <w:rPr>
          <w:rFonts w:ascii="Gadugi" w:hAnsi="Gadugi" w:cs="Arial"/>
        </w:rPr>
      </w:pPr>
      <w:r w:rsidRPr="00FD5794">
        <w:rPr>
          <w:rFonts w:ascii="Gadugi" w:hAnsi="Gadugi" w:cs="Arial"/>
        </w:rPr>
        <w:t>Ensure a</w:t>
      </w:r>
      <w:r w:rsidR="00B36FAE">
        <w:rPr>
          <w:rFonts w:ascii="Gadugi" w:hAnsi="Gadugi" w:cs="Arial"/>
        </w:rPr>
        <w:t>ny</w:t>
      </w:r>
      <w:r w:rsidRPr="00FD5794">
        <w:rPr>
          <w:rFonts w:ascii="Gadugi" w:hAnsi="Gadugi" w:cs="Arial"/>
        </w:rPr>
        <w:t xml:space="preserve"> money </w:t>
      </w:r>
      <w:r w:rsidR="00B36FAE">
        <w:rPr>
          <w:rFonts w:ascii="Gadugi" w:hAnsi="Gadugi" w:cs="Arial"/>
        </w:rPr>
        <w:t>or valuables are</w:t>
      </w:r>
      <w:r w:rsidRPr="00FD5794">
        <w:rPr>
          <w:rFonts w:ascii="Gadugi" w:hAnsi="Gadugi" w:cs="Arial"/>
        </w:rPr>
        <w:t xml:space="preserve"> locked </w:t>
      </w:r>
      <w:r w:rsidR="00B36FAE">
        <w:rPr>
          <w:rFonts w:ascii="Gadugi" w:hAnsi="Gadugi" w:cs="Arial"/>
        </w:rPr>
        <w:t>away securely</w:t>
      </w:r>
      <w:r w:rsidRPr="00FD5794">
        <w:rPr>
          <w:rFonts w:ascii="Gadugi" w:hAnsi="Gadugi" w:cs="Arial"/>
        </w:rPr>
        <w:t xml:space="preserve"> </w:t>
      </w:r>
    </w:p>
    <w:p w14:paraId="6AEAE263" w14:textId="0702DC97" w:rsidR="00FD5794" w:rsidRPr="00FD5794" w:rsidRDefault="00FD5794" w:rsidP="00C57A9C">
      <w:pPr>
        <w:pStyle w:val="QMBODYTEXT"/>
        <w:rPr>
          <w:rFonts w:ascii="Gadugi" w:hAnsi="Gadugi" w:cs="Arial"/>
        </w:rPr>
      </w:pPr>
      <w:r w:rsidRPr="00FD5794">
        <w:rPr>
          <w:rFonts w:ascii="Gadugi" w:hAnsi="Gadugi" w:cs="Arial"/>
        </w:rPr>
        <w:t>Ensure any confidential paperwork is locked away securely</w:t>
      </w:r>
    </w:p>
    <w:p w14:paraId="25D3B0D7" w14:textId="4EDD4760" w:rsidR="000E16D2" w:rsidRPr="00FD5794" w:rsidRDefault="000E16D2" w:rsidP="00C57A9C">
      <w:pPr>
        <w:pStyle w:val="QMBODYTEXT"/>
        <w:rPr>
          <w:rFonts w:ascii="Gadugi" w:hAnsi="Gadugi" w:cs="Arial"/>
        </w:rPr>
      </w:pPr>
      <w:r w:rsidRPr="00FD5794">
        <w:rPr>
          <w:rFonts w:ascii="Gadugi" w:hAnsi="Gadugi" w:cs="Arial"/>
        </w:rPr>
        <w:t xml:space="preserve">Check all windows are closed and lights are turned off </w:t>
      </w:r>
      <w:r w:rsidR="00B36FAE">
        <w:rPr>
          <w:rFonts w:ascii="Gadugi" w:hAnsi="Gadugi" w:cs="Arial"/>
        </w:rPr>
        <w:t>except security lights</w:t>
      </w:r>
    </w:p>
    <w:p w14:paraId="4533FF52" w14:textId="3280AD5D" w:rsidR="000E16D2" w:rsidRPr="00FD5794" w:rsidRDefault="000E16D2" w:rsidP="00C57A9C">
      <w:pPr>
        <w:pStyle w:val="QMBODYTEXT"/>
        <w:rPr>
          <w:rFonts w:ascii="Gadugi" w:hAnsi="Gadugi" w:cs="Arial"/>
        </w:rPr>
      </w:pPr>
      <w:r w:rsidRPr="00FD5794">
        <w:rPr>
          <w:rFonts w:ascii="Gadugi" w:hAnsi="Gadugi" w:cs="Arial"/>
        </w:rPr>
        <w:t xml:space="preserve">Check all internal doors are closed </w:t>
      </w:r>
      <w:r w:rsidR="00FD5794" w:rsidRPr="00FD5794">
        <w:rPr>
          <w:rFonts w:ascii="Gadugi" w:hAnsi="Gadugi" w:cs="Arial"/>
        </w:rPr>
        <w:t>and shutters down</w:t>
      </w:r>
    </w:p>
    <w:p w14:paraId="76D6D71C" w14:textId="7C224724" w:rsidR="000E16D2" w:rsidRPr="00FD5794" w:rsidRDefault="000E16D2" w:rsidP="00C57A9C">
      <w:pPr>
        <w:pStyle w:val="QMBODYTEXT"/>
        <w:rPr>
          <w:rFonts w:ascii="Gadugi" w:hAnsi="Gadugi" w:cs="Arial"/>
        </w:rPr>
      </w:pPr>
      <w:r w:rsidRPr="00FD5794">
        <w:rPr>
          <w:rFonts w:ascii="Gadugi" w:hAnsi="Gadugi" w:cs="Arial"/>
        </w:rPr>
        <w:t>Set alarm systems and lock front</w:t>
      </w:r>
      <w:r w:rsidR="00FD5794" w:rsidRPr="00FD5794">
        <w:rPr>
          <w:rFonts w:ascii="Gadugi" w:hAnsi="Gadugi" w:cs="Arial"/>
        </w:rPr>
        <w:t xml:space="preserve"> gate</w:t>
      </w:r>
      <w:r w:rsidRPr="00FD5794">
        <w:rPr>
          <w:rFonts w:ascii="Gadugi" w:hAnsi="Gadugi" w:cs="Arial"/>
        </w:rPr>
        <w:t xml:space="preserve"> </w:t>
      </w:r>
    </w:p>
    <w:p w14:paraId="2B0743B6" w14:textId="77777777" w:rsidR="000E16D2" w:rsidRPr="00FD5794" w:rsidRDefault="000E16D2" w:rsidP="00C57A9C">
      <w:pPr>
        <w:pStyle w:val="QMBODYTEXT"/>
        <w:rPr>
          <w:rFonts w:ascii="Gadugi" w:hAnsi="Gadugi" w:cs="Arial"/>
          <w:color w:val="002060"/>
        </w:rPr>
      </w:pPr>
    </w:p>
    <w:p w14:paraId="50BD5E61" w14:textId="0205277D" w:rsidR="000E16D2" w:rsidRDefault="000E16D2" w:rsidP="00C57A9C">
      <w:pPr>
        <w:pStyle w:val="QMBODYTEXT"/>
        <w:rPr>
          <w:rFonts w:ascii="Gadugi" w:hAnsi="Gadugi" w:cs="Arial"/>
          <w:color w:val="002060"/>
        </w:rPr>
      </w:pPr>
    </w:p>
    <w:p w14:paraId="1AC88A3A" w14:textId="1A6BA62C" w:rsidR="00B36FAE" w:rsidRDefault="00B36FAE" w:rsidP="00C57A9C">
      <w:pPr>
        <w:pStyle w:val="QMBODYTEXT"/>
        <w:rPr>
          <w:rFonts w:ascii="Gadugi" w:hAnsi="Gadugi" w:cs="Arial"/>
          <w:color w:val="002060"/>
        </w:rPr>
      </w:pPr>
    </w:p>
    <w:p w14:paraId="2ED29AF6" w14:textId="608F92F3" w:rsidR="00B36FAE" w:rsidRDefault="00B36FAE" w:rsidP="00C57A9C">
      <w:pPr>
        <w:pStyle w:val="QMBODYTEXT"/>
        <w:rPr>
          <w:rFonts w:ascii="Gadugi" w:hAnsi="Gadugi" w:cs="Arial"/>
          <w:color w:val="002060"/>
        </w:rPr>
      </w:pPr>
    </w:p>
    <w:p w14:paraId="7F056E55" w14:textId="0E66AEF7" w:rsidR="00B36FAE" w:rsidRDefault="00B36FAE" w:rsidP="00C57A9C">
      <w:pPr>
        <w:pStyle w:val="QMBODYTEXT"/>
        <w:rPr>
          <w:rFonts w:ascii="Gadugi" w:hAnsi="Gadugi" w:cs="Arial"/>
          <w:color w:val="002060"/>
        </w:rPr>
      </w:pPr>
    </w:p>
    <w:p w14:paraId="1452E56B" w14:textId="4B37E960" w:rsidR="00B36FAE" w:rsidRDefault="00B36FAE" w:rsidP="00C57A9C">
      <w:pPr>
        <w:pStyle w:val="QMBODYTEXT"/>
        <w:rPr>
          <w:rFonts w:ascii="Gadugi" w:hAnsi="Gadugi" w:cs="Arial"/>
          <w:color w:val="002060"/>
        </w:rPr>
      </w:pPr>
    </w:p>
    <w:p w14:paraId="3B00E7DC" w14:textId="2CCBB08D" w:rsidR="00B36FAE" w:rsidRDefault="00B36FAE" w:rsidP="00C57A9C">
      <w:pPr>
        <w:pStyle w:val="QMBODYTEXT"/>
        <w:rPr>
          <w:rFonts w:ascii="Gadugi" w:hAnsi="Gadugi" w:cs="Arial"/>
          <w:color w:val="002060"/>
        </w:rPr>
      </w:pPr>
    </w:p>
    <w:p w14:paraId="1D40CB98" w14:textId="59CF4CCD" w:rsidR="00B36FAE" w:rsidRDefault="00B36FAE" w:rsidP="00C57A9C">
      <w:pPr>
        <w:pStyle w:val="QMBODYTEXT"/>
        <w:rPr>
          <w:rFonts w:ascii="Gadugi" w:hAnsi="Gadugi" w:cs="Arial"/>
          <w:color w:val="002060"/>
        </w:rPr>
      </w:pPr>
    </w:p>
    <w:p w14:paraId="00C2325D" w14:textId="3512BDC0" w:rsidR="00B36FAE" w:rsidRDefault="00B36FAE" w:rsidP="00C57A9C">
      <w:pPr>
        <w:pStyle w:val="QMBODYTEXT"/>
        <w:rPr>
          <w:rFonts w:ascii="Gadugi" w:hAnsi="Gadugi" w:cs="Arial"/>
          <w:color w:val="002060"/>
        </w:rPr>
      </w:pPr>
    </w:p>
    <w:p w14:paraId="2B064FC9" w14:textId="2C2F999D" w:rsidR="00B36FAE" w:rsidRDefault="00B36FAE" w:rsidP="00C57A9C">
      <w:pPr>
        <w:pStyle w:val="QMBODYTEXT"/>
        <w:rPr>
          <w:rFonts w:ascii="Gadugi" w:hAnsi="Gadugi" w:cs="Arial"/>
          <w:color w:val="002060"/>
        </w:rPr>
      </w:pPr>
    </w:p>
    <w:p w14:paraId="3924F816" w14:textId="5A4E303B" w:rsidR="00B36FAE" w:rsidRDefault="00B36FAE" w:rsidP="00C57A9C">
      <w:pPr>
        <w:pStyle w:val="QMBODYTEXT"/>
        <w:rPr>
          <w:rFonts w:ascii="Gadugi" w:hAnsi="Gadugi" w:cs="Arial"/>
          <w:color w:val="002060"/>
        </w:rPr>
      </w:pPr>
    </w:p>
    <w:p w14:paraId="049D2D7D" w14:textId="1CE6D706" w:rsidR="00B36FAE" w:rsidRDefault="00B36FAE" w:rsidP="00C57A9C">
      <w:pPr>
        <w:pStyle w:val="QMBODYTEXT"/>
        <w:rPr>
          <w:rFonts w:ascii="Gadugi" w:hAnsi="Gadugi" w:cs="Arial"/>
          <w:color w:val="002060"/>
        </w:rPr>
      </w:pPr>
    </w:p>
    <w:p w14:paraId="5ED3C703" w14:textId="7D86A304" w:rsidR="00B36FAE" w:rsidRDefault="00B36FAE" w:rsidP="00C57A9C">
      <w:pPr>
        <w:pStyle w:val="QMBODYTEXT"/>
        <w:rPr>
          <w:rFonts w:ascii="Gadugi" w:hAnsi="Gadugi" w:cs="Arial"/>
          <w:color w:val="002060"/>
        </w:rPr>
      </w:pPr>
    </w:p>
    <w:p w14:paraId="3128C3FE" w14:textId="03F3C4B7" w:rsidR="00B36FAE" w:rsidRDefault="00B36FAE" w:rsidP="00C57A9C">
      <w:pPr>
        <w:pStyle w:val="QMBODYTEXT"/>
        <w:rPr>
          <w:rFonts w:ascii="Gadugi" w:hAnsi="Gadugi" w:cs="Arial"/>
          <w:color w:val="002060"/>
        </w:rPr>
      </w:pPr>
    </w:p>
    <w:p w14:paraId="39CE4100" w14:textId="38A07065" w:rsidR="00B36FAE" w:rsidRDefault="00B36FAE" w:rsidP="00C57A9C">
      <w:pPr>
        <w:pStyle w:val="QMBODYTEXT"/>
        <w:rPr>
          <w:rFonts w:ascii="Gadugi" w:hAnsi="Gadugi" w:cs="Arial"/>
          <w:color w:val="002060"/>
        </w:rPr>
      </w:pPr>
    </w:p>
    <w:p w14:paraId="7E04B2E5" w14:textId="15500417" w:rsidR="00B36FAE" w:rsidRDefault="00B36FAE" w:rsidP="00C57A9C">
      <w:pPr>
        <w:pStyle w:val="QMBODYTEXT"/>
        <w:rPr>
          <w:rFonts w:ascii="Gadugi" w:hAnsi="Gadugi" w:cs="Arial"/>
          <w:color w:val="002060"/>
        </w:rPr>
      </w:pPr>
    </w:p>
    <w:p w14:paraId="39B99470" w14:textId="1F805B5D" w:rsidR="00B36FAE" w:rsidRDefault="00B36FAE" w:rsidP="00C57A9C">
      <w:pPr>
        <w:pStyle w:val="QMBODYTEXT"/>
        <w:rPr>
          <w:rFonts w:ascii="Gadugi" w:hAnsi="Gadugi" w:cs="Arial"/>
          <w:color w:val="002060"/>
        </w:rPr>
      </w:pPr>
    </w:p>
    <w:p w14:paraId="1A3DCDFD" w14:textId="50141629" w:rsidR="00B36FAE" w:rsidRDefault="00B36FAE" w:rsidP="00C57A9C">
      <w:pPr>
        <w:pStyle w:val="QMBODYTEXT"/>
        <w:rPr>
          <w:rFonts w:ascii="Gadugi" w:hAnsi="Gadugi" w:cs="Arial"/>
          <w:color w:val="002060"/>
        </w:rPr>
      </w:pPr>
    </w:p>
    <w:p w14:paraId="2DA30607" w14:textId="622AF9EE" w:rsidR="00B36FAE" w:rsidRDefault="00B36FAE" w:rsidP="00C57A9C">
      <w:pPr>
        <w:pStyle w:val="QMBODYTEXT"/>
        <w:rPr>
          <w:rFonts w:ascii="Gadugi" w:hAnsi="Gadugi" w:cs="Arial"/>
          <w:color w:val="002060"/>
        </w:rPr>
      </w:pPr>
    </w:p>
    <w:p w14:paraId="25C312ED" w14:textId="47B9E46A" w:rsidR="00B36FAE" w:rsidRDefault="00B36FAE" w:rsidP="00C57A9C">
      <w:pPr>
        <w:pStyle w:val="QMBODYTEXT"/>
        <w:rPr>
          <w:rFonts w:ascii="Gadugi" w:hAnsi="Gadugi" w:cs="Arial"/>
          <w:color w:val="002060"/>
        </w:rPr>
      </w:pPr>
    </w:p>
    <w:p w14:paraId="417C99F0" w14:textId="642A6773" w:rsidR="00B36FAE" w:rsidRDefault="00B36FAE" w:rsidP="00C57A9C">
      <w:pPr>
        <w:pStyle w:val="QMBODYTEXT"/>
        <w:rPr>
          <w:rFonts w:ascii="Gadugi" w:hAnsi="Gadugi" w:cs="Arial"/>
          <w:color w:val="002060"/>
        </w:rPr>
      </w:pPr>
    </w:p>
    <w:p w14:paraId="49CF89C2" w14:textId="39E4AF4B" w:rsidR="00B36FAE" w:rsidRDefault="00B36FAE" w:rsidP="00C57A9C">
      <w:pPr>
        <w:pStyle w:val="QMBODYTEXT"/>
        <w:rPr>
          <w:rFonts w:ascii="Gadugi" w:hAnsi="Gadugi" w:cs="Arial"/>
          <w:color w:val="002060"/>
        </w:rPr>
      </w:pPr>
    </w:p>
    <w:p w14:paraId="1525A598" w14:textId="604E676C" w:rsidR="00B36FAE" w:rsidRDefault="00B36FAE" w:rsidP="00C57A9C">
      <w:pPr>
        <w:pStyle w:val="QMBODYTEXT"/>
        <w:rPr>
          <w:rFonts w:ascii="Gadugi" w:hAnsi="Gadugi" w:cs="Arial"/>
          <w:color w:val="002060"/>
        </w:rPr>
      </w:pPr>
    </w:p>
    <w:p w14:paraId="3AE284B5" w14:textId="1F09F1DE" w:rsidR="00B36FAE" w:rsidRDefault="00B36FAE" w:rsidP="00C57A9C">
      <w:pPr>
        <w:pStyle w:val="QMBODYTEXT"/>
        <w:rPr>
          <w:rFonts w:ascii="Gadugi" w:hAnsi="Gadugi" w:cs="Arial"/>
          <w:color w:val="002060"/>
        </w:rPr>
      </w:pPr>
    </w:p>
    <w:p w14:paraId="5B908A85" w14:textId="531EE4FC" w:rsidR="00B36FAE" w:rsidRDefault="00B36FAE" w:rsidP="00C57A9C">
      <w:pPr>
        <w:pStyle w:val="QMBODYTEXT"/>
        <w:rPr>
          <w:rFonts w:ascii="Gadugi" w:hAnsi="Gadugi" w:cs="Arial"/>
          <w:color w:val="002060"/>
        </w:rPr>
      </w:pPr>
    </w:p>
    <w:p w14:paraId="63437B20" w14:textId="2ED763D3" w:rsidR="00B36FAE" w:rsidRDefault="00B36FAE" w:rsidP="00C57A9C">
      <w:pPr>
        <w:pStyle w:val="QMBODYTEXT"/>
        <w:rPr>
          <w:rFonts w:ascii="Gadugi" w:hAnsi="Gadugi" w:cs="Arial"/>
          <w:color w:val="002060"/>
        </w:rPr>
      </w:pPr>
    </w:p>
    <w:p w14:paraId="181D7065" w14:textId="3C6D84E5" w:rsidR="00B36FAE" w:rsidRDefault="00B36FAE" w:rsidP="00C57A9C">
      <w:pPr>
        <w:pStyle w:val="QMBODYTEXT"/>
        <w:rPr>
          <w:rFonts w:ascii="Gadugi" w:hAnsi="Gadugi" w:cs="Arial"/>
          <w:color w:val="002060"/>
        </w:rPr>
      </w:pPr>
    </w:p>
    <w:p w14:paraId="5090137E" w14:textId="42489B7F" w:rsidR="00B36FAE" w:rsidRDefault="00B36FAE" w:rsidP="00C57A9C">
      <w:pPr>
        <w:pStyle w:val="QMBODYTEXT"/>
        <w:rPr>
          <w:rFonts w:ascii="Gadugi" w:hAnsi="Gadugi" w:cs="Arial"/>
          <w:color w:val="002060"/>
        </w:rPr>
      </w:pPr>
    </w:p>
    <w:p w14:paraId="76821EFD" w14:textId="78EBD787" w:rsidR="00B36FAE" w:rsidRDefault="00B36FAE" w:rsidP="00C57A9C">
      <w:pPr>
        <w:pStyle w:val="QMBODYTEXT"/>
        <w:rPr>
          <w:rFonts w:ascii="Gadugi" w:hAnsi="Gadugi" w:cs="Arial"/>
          <w:color w:val="002060"/>
        </w:rPr>
      </w:pPr>
    </w:p>
    <w:p w14:paraId="0AB84D8F" w14:textId="5B840FA2" w:rsidR="00B36FAE" w:rsidRDefault="00B36FAE" w:rsidP="00C57A9C">
      <w:pPr>
        <w:pStyle w:val="QMBODYTEXT"/>
        <w:rPr>
          <w:rFonts w:ascii="Gadugi" w:hAnsi="Gadugi" w:cs="Arial"/>
          <w:color w:val="002060"/>
        </w:rPr>
      </w:pPr>
    </w:p>
    <w:p w14:paraId="7458ABE4" w14:textId="08C73534" w:rsidR="00B36FAE" w:rsidRDefault="00B36FAE" w:rsidP="00C57A9C">
      <w:pPr>
        <w:pStyle w:val="QMBODYTEXT"/>
        <w:rPr>
          <w:rFonts w:ascii="Gadugi" w:hAnsi="Gadugi" w:cs="Arial"/>
          <w:color w:val="002060"/>
        </w:rPr>
      </w:pPr>
    </w:p>
    <w:p w14:paraId="5D50CA9B" w14:textId="7F79776B" w:rsidR="00B36FAE" w:rsidRDefault="00B36FAE" w:rsidP="00C57A9C">
      <w:pPr>
        <w:pStyle w:val="QMBODYTEXT"/>
        <w:rPr>
          <w:rFonts w:ascii="Gadugi" w:hAnsi="Gadugi" w:cs="Arial"/>
          <w:color w:val="002060"/>
        </w:rPr>
      </w:pPr>
    </w:p>
    <w:p w14:paraId="71E73F46" w14:textId="4F7366ED" w:rsidR="00B36FAE" w:rsidRDefault="00B36FAE" w:rsidP="00C57A9C">
      <w:pPr>
        <w:pStyle w:val="QMBODYTEXT"/>
        <w:rPr>
          <w:rFonts w:ascii="Gadugi" w:hAnsi="Gadugi" w:cs="Arial"/>
          <w:color w:val="002060"/>
        </w:rPr>
      </w:pPr>
    </w:p>
    <w:p w14:paraId="19406DBD" w14:textId="77777777" w:rsidR="00B36FAE" w:rsidRPr="00FD5794" w:rsidRDefault="00B36FAE" w:rsidP="00C57A9C">
      <w:pPr>
        <w:pStyle w:val="QMBODYTEXT"/>
        <w:rPr>
          <w:rFonts w:ascii="Gadugi" w:hAnsi="Gadugi" w:cs="Arial"/>
          <w:color w:val="002060"/>
        </w:rPr>
      </w:pPr>
    </w:p>
    <w:p w14:paraId="0BDA9119" w14:textId="77777777" w:rsidR="000E16D2" w:rsidRPr="00FD5794" w:rsidRDefault="000E16D2" w:rsidP="00C57A9C">
      <w:pPr>
        <w:pStyle w:val="QMBODYTEXT"/>
        <w:rPr>
          <w:rFonts w:ascii="Gadugi" w:hAnsi="Gadugi" w:cs="Arial"/>
          <w:color w:val="002060"/>
        </w:rPr>
      </w:pPr>
    </w:p>
    <w:p w14:paraId="5AFCF2D0" w14:textId="77777777" w:rsidR="00956A2C" w:rsidRDefault="00956A2C" w:rsidP="00C57A9C">
      <w:pPr>
        <w:pStyle w:val="QMHEADING"/>
        <w:rPr>
          <w:rFonts w:ascii="Gadugi" w:hAnsi="Gadugi" w:cs="Arial"/>
          <w:b/>
          <w:bCs/>
          <w:color w:val="FF0000"/>
          <w:sz w:val="40"/>
          <w:szCs w:val="40"/>
        </w:rPr>
      </w:pPr>
    </w:p>
    <w:p w14:paraId="5AFD2819" w14:textId="41906199" w:rsidR="000E16D2" w:rsidRPr="00FD5794" w:rsidRDefault="000E16D2" w:rsidP="00C57A9C">
      <w:pPr>
        <w:pStyle w:val="QMHEADING"/>
        <w:rPr>
          <w:rFonts w:ascii="Gadugi" w:hAnsi="Gadugi" w:cs="Arial"/>
          <w:b/>
          <w:bCs/>
          <w:color w:val="FF0000"/>
          <w:sz w:val="40"/>
          <w:szCs w:val="40"/>
        </w:rPr>
      </w:pPr>
      <w:r w:rsidRPr="00FD5794">
        <w:rPr>
          <w:rFonts w:ascii="Gadugi" w:hAnsi="Gadugi" w:cs="Arial"/>
          <w:b/>
          <w:bCs/>
          <w:color w:val="FF0000"/>
          <w:sz w:val="40"/>
          <w:szCs w:val="40"/>
        </w:rPr>
        <w:t>E</w:t>
      </w:r>
      <w:r w:rsidR="00C57A9C" w:rsidRPr="00FD5794">
        <w:rPr>
          <w:rFonts w:ascii="Gadugi" w:hAnsi="Gadugi" w:cs="Arial"/>
          <w:b/>
          <w:bCs/>
          <w:color w:val="FF0000"/>
          <w:sz w:val="40"/>
          <w:szCs w:val="40"/>
        </w:rPr>
        <w:t>MERGENCY</w:t>
      </w:r>
      <w:r w:rsidRPr="00FD5794">
        <w:rPr>
          <w:rFonts w:ascii="Gadugi" w:hAnsi="Gadugi" w:cs="Arial"/>
          <w:b/>
          <w:bCs/>
          <w:color w:val="FF0000"/>
          <w:sz w:val="40"/>
          <w:szCs w:val="40"/>
        </w:rPr>
        <w:t xml:space="preserve"> O</w:t>
      </w:r>
      <w:r w:rsidR="00C57A9C" w:rsidRPr="00FD5794">
        <w:rPr>
          <w:rFonts w:ascii="Gadugi" w:hAnsi="Gadugi" w:cs="Arial"/>
          <w:b/>
          <w:bCs/>
          <w:color w:val="FF0000"/>
          <w:sz w:val="40"/>
          <w:szCs w:val="40"/>
        </w:rPr>
        <w:t>PERATING</w:t>
      </w:r>
      <w:r w:rsidRPr="00FD5794">
        <w:rPr>
          <w:rFonts w:ascii="Gadugi" w:hAnsi="Gadugi" w:cs="Arial"/>
          <w:b/>
          <w:bCs/>
          <w:color w:val="FF0000"/>
          <w:sz w:val="40"/>
          <w:szCs w:val="40"/>
        </w:rPr>
        <w:t xml:space="preserve"> P</w:t>
      </w:r>
      <w:r w:rsidR="00C57A9C" w:rsidRPr="00FD5794">
        <w:rPr>
          <w:rFonts w:ascii="Gadugi" w:hAnsi="Gadugi" w:cs="Arial"/>
          <w:b/>
          <w:bCs/>
          <w:color w:val="FF0000"/>
          <w:sz w:val="40"/>
          <w:szCs w:val="40"/>
        </w:rPr>
        <w:t>ROCEDURES</w:t>
      </w:r>
      <w:r w:rsidRPr="00FD5794">
        <w:rPr>
          <w:rFonts w:ascii="Gadugi" w:hAnsi="Gadugi" w:cs="Arial"/>
          <w:b/>
          <w:bCs/>
          <w:color w:val="FF0000"/>
          <w:sz w:val="40"/>
          <w:szCs w:val="40"/>
        </w:rPr>
        <w:t xml:space="preserve"> </w:t>
      </w:r>
    </w:p>
    <w:p w14:paraId="3CF833E1" w14:textId="77777777" w:rsidR="000E16D2" w:rsidRPr="00FD5794" w:rsidRDefault="000E16D2" w:rsidP="00C57A9C">
      <w:pPr>
        <w:pStyle w:val="QMBODYTEXT"/>
        <w:rPr>
          <w:rFonts w:ascii="Gadugi" w:hAnsi="Gadugi" w:cs="Arial"/>
          <w:color w:val="002060"/>
        </w:rPr>
      </w:pPr>
    </w:p>
    <w:p w14:paraId="18EB0EB1" w14:textId="77777777" w:rsidR="000E16D2" w:rsidRPr="00FD5794" w:rsidRDefault="000E16D2" w:rsidP="00C57A9C">
      <w:pPr>
        <w:pStyle w:val="QMBODYTEXT"/>
        <w:rPr>
          <w:rFonts w:ascii="Gadugi" w:hAnsi="Gadugi" w:cs="Arial"/>
          <w:color w:val="002060"/>
        </w:rPr>
      </w:pPr>
    </w:p>
    <w:p w14:paraId="0C9F4883" w14:textId="77777777" w:rsidR="000E16D2" w:rsidRPr="00B41580" w:rsidRDefault="000E16D2" w:rsidP="00C57A9C">
      <w:pPr>
        <w:pStyle w:val="QMBODYTEXT"/>
        <w:rPr>
          <w:rFonts w:ascii="Gadugi" w:hAnsi="Gadugi" w:cs="Arial"/>
        </w:rPr>
      </w:pPr>
      <w:r w:rsidRPr="00B41580">
        <w:rPr>
          <w:rFonts w:ascii="Gadugi" w:hAnsi="Gadugi" w:cs="Arial"/>
        </w:rPr>
        <w:t xml:space="preserve">Date Issued: ………………… </w:t>
      </w:r>
    </w:p>
    <w:p w14:paraId="55AD8382" w14:textId="77777777" w:rsidR="000E16D2" w:rsidRPr="00B41580" w:rsidRDefault="000E16D2" w:rsidP="00C57A9C">
      <w:pPr>
        <w:pStyle w:val="QMBODYTEXT"/>
        <w:rPr>
          <w:rFonts w:ascii="Gadugi" w:hAnsi="Gadugi" w:cs="Arial"/>
        </w:rPr>
      </w:pPr>
    </w:p>
    <w:p w14:paraId="7C9AFBB9" w14:textId="77777777" w:rsidR="000E16D2" w:rsidRPr="00B41580" w:rsidRDefault="000E16D2" w:rsidP="00C57A9C">
      <w:pPr>
        <w:pStyle w:val="QMBODYTEXT"/>
        <w:rPr>
          <w:rFonts w:ascii="Gadugi" w:hAnsi="Gadugi" w:cs="Arial"/>
        </w:rPr>
      </w:pPr>
    </w:p>
    <w:p w14:paraId="60B7DED1" w14:textId="31D4B86C" w:rsidR="000E16D2" w:rsidRPr="00B41580" w:rsidRDefault="000E16D2" w:rsidP="00C57A9C">
      <w:pPr>
        <w:pStyle w:val="QMBODYTEXT"/>
        <w:rPr>
          <w:rFonts w:ascii="Gadugi" w:hAnsi="Gadugi" w:cs="Arial"/>
        </w:rPr>
      </w:pPr>
      <w:r w:rsidRPr="00B36FAE">
        <w:rPr>
          <w:rFonts w:ascii="Gadugi" w:hAnsi="Gadugi" w:cs="Arial"/>
          <w:bCs/>
        </w:rPr>
        <w:t>THE EMERGENCY OPERATING PROCEDURES (EOP), OFTEN REFERRED TO AS THE EMERGENCY ACTION PLAN (EAP)</w:t>
      </w:r>
      <w:r w:rsidRPr="00B41580">
        <w:rPr>
          <w:rFonts w:ascii="Gadugi" w:hAnsi="Gadugi" w:cs="Arial"/>
        </w:rPr>
        <w:t xml:space="preserve"> </w:t>
      </w:r>
      <w:r w:rsidR="00B36FAE">
        <w:rPr>
          <w:rFonts w:ascii="Gadugi" w:hAnsi="Gadugi" w:cs="Arial"/>
        </w:rPr>
        <w:t>has been</w:t>
      </w:r>
      <w:r w:rsidRPr="00B41580">
        <w:rPr>
          <w:rFonts w:ascii="Gadugi" w:hAnsi="Gadugi" w:cs="Arial"/>
        </w:rPr>
        <w:t xml:space="preserve"> devised to assist club members in the event of any emergency situation arising. </w:t>
      </w:r>
      <w:r w:rsidR="00B36FAE">
        <w:rPr>
          <w:rFonts w:ascii="Gadugi" w:hAnsi="Gadugi" w:cs="Arial"/>
        </w:rPr>
        <w:t>A</w:t>
      </w:r>
      <w:r w:rsidRPr="00B41580">
        <w:rPr>
          <w:rFonts w:ascii="Gadugi" w:hAnsi="Gadugi" w:cs="Arial"/>
        </w:rPr>
        <w:t xml:space="preserve">ll club members </w:t>
      </w:r>
      <w:r w:rsidR="00B36FAE">
        <w:rPr>
          <w:rFonts w:ascii="Gadugi" w:hAnsi="Gadugi" w:cs="Arial"/>
        </w:rPr>
        <w:t xml:space="preserve">will be made </w:t>
      </w:r>
      <w:r w:rsidRPr="00B41580">
        <w:rPr>
          <w:rFonts w:ascii="Gadugi" w:hAnsi="Gadugi" w:cs="Arial"/>
        </w:rPr>
        <w:t>aware of and understand these procedures</w:t>
      </w:r>
      <w:r w:rsidR="00B36FAE">
        <w:rPr>
          <w:rFonts w:ascii="Gadugi" w:hAnsi="Gadugi" w:cs="Arial"/>
        </w:rPr>
        <w:t>. A copy will be available upstairs in the lounge.</w:t>
      </w:r>
    </w:p>
    <w:p w14:paraId="2A001D97" w14:textId="77777777" w:rsidR="000E16D2" w:rsidRPr="00B41580" w:rsidRDefault="000E16D2" w:rsidP="00C57A9C">
      <w:pPr>
        <w:pStyle w:val="QMBODYTEXT"/>
        <w:rPr>
          <w:rFonts w:ascii="Gadugi" w:hAnsi="Gadugi" w:cs="Arial"/>
        </w:rPr>
      </w:pPr>
    </w:p>
    <w:p w14:paraId="617BEC64" w14:textId="77777777" w:rsidR="001D55E8" w:rsidRPr="00B41580" w:rsidRDefault="000E16D2" w:rsidP="00C57A9C">
      <w:pPr>
        <w:pStyle w:val="QMBODYTEXT"/>
        <w:rPr>
          <w:rFonts w:ascii="Gadugi" w:hAnsi="Gadugi" w:cs="Arial"/>
        </w:rPr>
      </w:pPr>
      <w:r w:rsidRPr="00B41580">
        <w:rPr>
          <w:rFonts w:ascii="Gadugi" w:hAnsi="Gadugi" w:cs="Arial"/>
        </w:rPr>
        <w:t xml:space="preserve">Out of hours emergency contact numbers: </w:t>
      </w:r>
    </w:p>
    <w:p w14:paraId="6A289D8E" w14:textId="77777777" w:rsidR="001D55E8" w:rsidRPr="00B41580" w:rsidRDefault="001D55E8" w:rsidP="00C57A9C">
      <w:pPr>
        <w:pStyle w:val="QMBODYTEXT"/>
        <w:rPr>
          <w:rFonts w:ascii="Gadugi" w:hAnsi="Gadugi" w:cs="Arial"/>
        </w:rPr>
      </w:pPr>
    </w:p>
    <w:p w14:paraId="6A6EF722" w14:textId="4C8D779E" w:rsidR="00B36FAE" w:rsidRDefault="00B36FAE" w:rsidP="00C57A9C">
      <w:pPr>
        <w:pStyle w:val="QMBODYTEXT"/>
        <w:rPr>
          <w:rFonts w:ascii="Gadugi" w:hAnsi="Gadugi" w:cs="Arial"/>
        </w:rPr>
      </w:pPr>
      <w:r>
        <w:rPr>
          <w:rFonts w:ascii="Gadugi" w:hAnsi="Gadugi" w:cs="Arial"/>
        </w:rPr>
        <w:t xml:space="preserve">Steven </w:t>
      </w:r>
      <w:proofErr w:type="spellStart"/>
      <w:r>
        <w:rPr>
          <w:rFonts w:ascii="Gadugi" w:hAnsi="Gadugi" w:cs="Arial"/>
        </w:rPr>
        <w:t>McAneney</w:t>
      </w:r>
      <w:proofErr w:type="spellEnd"/>
      <w:r>
        <w:rPr>
          <w:rFonts w:ascii="Gadugi" w:hAnsi="Gadugi" w:cs="Arial"/>
        </w:rPr>
        <w:t xml:space="preserve"> (Caretaker): </w:t>
      </w:r>
      <w:r w:rsidR="00AB05C0">
        <w:rPr>
          <w:rFonts w:ascii="Gadugi" w:hAnsi="Gadugi" w:cs="Arial"/>
        </w:rPr>
        <w:tab/>
      </w:r>
      <w:r w:rsidR="00AB05C0">
        <w:rPr>
          <w:rFonts w:ascii="Gadugi" w:hAnsi="Gadugi" w:cs="Arial"/>
        </w:rPr>
        <w:tab/>
      </w:r>
      <w:r w:rsidR="00AB05C0">
        <w:rPr>
          <w:rFonts w:ascii="Gadugi" w:hAnsi="Gadugi" w:cs="Arial"/>
        </w:rPr>
        <w:tab/>
      </w:r>
      <w:r w:rsidR="00AB05C0">
        <w:rPr>
          <w:rFonts w:ascii="Gadugi" w:hAnsi="Gadugi" w:cs="Arial"/>
        </w:rPr>
        <w:tab/>
      </w:r>
      <w:r w:rsidR="00AB05C0">
        <w:rPr>
          <w:rFonts w:ascii="Gadugi" w:hAnsi="Gadugi" w:cs="Arial"/>
        </w:rPr>
        <w:tab/>
      </w:r>
      <w:r w:rsidR="00AB05C0">
        <w:rPr>
          <w:rFonts w:ascii="Gadugi" w:hAnsi="Gadugi" w:cs="Arial"/>
        </w:rPr>
        <w:tab/>
      </w:r>
      <w:r>
        <w:rPr>
          <w:rFonts w:ascii="Gadugi" w:hAnsi="Gadugi" w:cs="Arial"/>
        </w:rPr>
        <w:t>07496487967</w:t>
      </w:r>
    </w:p>
    <w:p w14:paraId="6E58A481" w14:textId="6A32D4E4" w:rsidR="00AB05C0" w:rsidRDefault="00AB05C0" w:rsidP="00C57A9C">
      <w:pPr>
        <w:pStyle w:val="QMBODYTEXT"/>
        <w:rPr>
          <w:rFonts w:ascii="Gadugi" w:hAnsi="Gadugi" w:cs="Arial"/>
        </w:rPr>
      </w:pPr>
      <w:r>
        <w:rPr>
          <w:rFonts w:ascii="Gadugi" w:hAnsi="Gadugi" w:cs="Arial"/>
        </w:rPr>
        <w:t xml:space="preserve">Lawrence O’Neill (Holm Park Community Football Academy) </w:t>
      </w:r>
      <w:r>
        <w:rPr>
          <w:rFonts w:ascii="Gadugi" w:hAnsi="Gadugi" w:cs="Arial"/>
        </w:rPr>
        <w:tab/>
        <w:t xml:space="preserve">07909890842 </w:t>
      </w:r>
      <w:r w:rsidRPr="00B41580">
        <w:rPr>
          <w:rFonts w:ascii="Gadugi" w:hAnsi="Gadugi" w:cs="Arial"/>
        </w:rPr>
        <w:t xml:space="preserve"> </w:t>
      </w:r>
    </w:p>
    <w:p w14:paraId="758CD3FF" w14:textId="286AE873" w:rsidR="00B36FAE" w:rsidRDefault="00B36FAE" w:rsidP="00C57A9C">
      <w:pPr>
        <w:pStyle w:val="QMBODYTEXT"/>
        <w:rPr>
          <w:rFonts w:ascii="Gadugi" w:hAnsi="Gadugi" w:cs="Arial"/>
        </w:rPr>
      </w:pPr>
      <w:r>
        <w:rPr>
          <w:rFonts w:ascii="Gadugi" w:hAnsi="Gadugi" w:cs="Arial"/>
        </w:rPr>
        <w:t xml:space="preserve">Paul Mooney (Head of Academy): </w:t>
      </w:r>
      <w:r w:rsidR="00AB05C0">
        <w:rPr>
          <w:rFonts w:ascii="Gadugi" w:hAnsi="Gadugi" w:cs="Arial"/>
        </w:rPr>
        <w:tab/>
      </w:r>
      <w:r w:rsidR="00AB05C0">
        <w:rPr>
          <w:rFonts w:ascii="Gadugi" w:hAnsi="Gadugi" w:cs="Arial"/>
        </w:rPr>
        <w:tab/>
      </w:r>
      <w:r w:rsidR="00AB05C0">
        <w:rPr>
          <w:rFonts w:ascii="Gadugi" w:hAnsi="Gadugi" w:cs="Arial"/>
        </w:rPr>
        <w:tab/>
      </w:r>
      <w:r w:rsidR="00AB05C0">
        <w:rPr>
          <w:rFonts w:ascii="Gadugi" w:hAnsi="Gadugi" w:cs="Arial"/>
        </w:rPr>
        <w:tab/>
      </w:r>
      <w:r w:rsidR="00AB05C0">
        <w:rPr>
          <w:rFonts w:ascii="Gadugi" w:hAnsi="Gadugi" w:cs="Arial"/>
        </w:rPr>
        <w:tab/>
      </w:r>
      <w:r w:rsidR="00AB05C0">
        <w:rPr>
          <w:rFonts w:ascii="Gadugi" w:hAnsi="Gadugi" w:cs="Arial"/>
        </w:rPr>
        <w:tab/>
      </w:r>
      <w:r>
        <w:rPr>
          <w:rFonts w:ascii="Gadugi" w:hAnsi="Gadugi" w:cs="Arial"/>
        </w:rPr>
        <w:t>07850766076</w:t>
      </w:r>
    </w:p>
    <w:p w14:paraId="4CC902E0" w14:textId="184F9628" w:rsidR="000E16D2" w:rsidRPr="00B41580" w:rsidRDefault="00B36FAE" w:rsidP="00C57A9C">
      <w:pPr>
        <w:pStyle w:val="QMBODYTEXT"/>
        <w:rPr>
          <w:rFonts w:ascii="Gadugi" w:hAnsi="Gadugi" w:cs="Arial"/>
        </w:rPr>
      </w:pPr>
      <w:r>
        <w:rPr>
          <w:rFonts w:ascii="Gadugi" w:hAnsi="Gadugi" w:cs="Arial"/>
        </w:rPr>
        <w:t xml:space="preserve">Scott Carson (Child Protection Officer): </w:t>
      </w:r>
      <w:r w:rsidR="00AB05C0">
        <w:rPr>
          <w:rFonts w:ascii="Gadugi" w:hAnsi="Gadugi" w:cs="Arial"/>
        </w:rPr>
        <w:tab/>
      </w:r>
      <w:r w:rsidR="00AB05C0">
        <w:rPr>
          <w:rFonts w:ascii="Gadugi" w:hAnsi="Gadugi" w:cs="Arial"/>
        </w:rPr>
        <w:tab/>
      </w:r>
      <w:r w:rsidR="00AB05C0">
        <w:rPr>
          <w:rFonts w:ascii="Gadugi" w:hAnsi="Gadugi" w:cs="Arial"/>
        </w:rPr>
        <w:tab/>
      </w:r>
      <w:r w:rsidR="00AB05C0">
        <w:rPr>
          <w:rFonts w:ascii="Gadugi" w:hAnsi="Gadugi" w:cs="Arial"/>
        </w:rPr>
        <w:tab/>
      </w:r>
      <w:r w:rsidR="00AB05C0">
        <w:rPr>
          <w:rFonts w:ascii="Gadugi" w:hAnsi="Gadugi" w:cs="Arial"/>
        </w:rPr>
        <w:tab/>
      </w:r>
      <w:r>
        <w:rPr>
          <w:rFonts w:ascii="Gadugi" w:hAnsi="Gadugi" w:cs="Arial"/>
        </w:rPr>
        <w:t>07903774999</w:t>
      </w:r>
    </w:p>
    <w:p w14:paraId="664BF06C" w14:textId="77777777" w:rsidR="00903F74" w:rsidRPr="00F17A87" w:rsidRDefault="00903F74" w:rsidP="00C57A9C">
      <w:pPr>
        <w:pStyle w:val="QMBODYTEXT"/>
        <w:rPr>
          <w:rFonts w:ascii="Arial" w:hAnsi="Arial" w:cs="Arial"/>
          <w:color w:val="002060"/>
        </w:rPr>
      </w:pPr>
    </w:p>
    <w:p w14:paraId="0A5350C2" w14:textId="77777777" w:rsidR="00903F74" w:rsidRPr="00F17A87" w:rsidRDefault="00903F74" w:rsidP="00C57A9C">
      <w:pPr>
        <w:pStyle w:val="QMBODYTEXT"/>
        <w:rPr>
          <w:rFonts w:ascii="Arial" w:hAnsi="Arial" w:cs="Arial"/>
          <w:color w:val="002060"/>
        </w:rPr>
      </w:pPr>
    </w:p>
    <w:p w14:paraId="0C19E708" w14:textId="77777777" w:rsidR="001D55E8" w:rsidRPr="00F17A87" w:rsidRDefault="001D55E8" w:rsidP="00C57A9C">
      <w:pPr>
        <w:pStyle w:val="QMBODYTEXT"/>
        <w:rPr>
          <w:rFonts w:ascii="Arial" w:hAnsi="Arial" w:cs="Arial"/>
          <w:color w:val="002060"/>
        </w:rPr>
      </w:pPr>
    </w:p>
    <w:p w14:paraId="58C0C372" w14:textId="77777777" w:rsidR="000E16D2" w:rsidRPr="00AB05C0" w:rsidRDefault="000E16D2" w:rsidP="00C57A9C">
      <w:pPr>
        <w:pStyle w:val="QMBODYTEXT"/>
        <w:rPr>
          <w:rFonts w:ascii="Gadugi" w:hAnsi="Gadugi" w:cs="Arial"/>
          <w:b/>
          <w:color w:val="FF0000"/>
          <w:sz w:val="40"/>
          <w:szCs w:val="40"/>
        </w:rPr>
      </w:pPr>
      <w:r w:rsidRPr="00AB05C0">
        <w:rPr>
          <w:rFonts w:ascii="Gadugi" w:hAnsi="Gadugi" w:cs="Arial"/>
          <w:b/>
          <w:color w:val="FF0000"/>
          <w:sz w:val="40"/>
          <w:szCs w:val="40"/>
        </w:rPr>
        <w:t>1.</w:t>
      </w:r>
      <w:r w:rsidRPr="00AB05C0">
        <w:rPr>
          <w:rFonts w:ascii="Gadugi" w:hAnsi="Gadugi" w:cs="Arial"/>
          <w:b/>
          <w:color w:val="FF0000"/>
          <w:sz w:val="40"/>
          <w:szCs w:val="40"/>
        </w:rPr>
        <w:tab/>
        <w:t xml:space="preserve">First Aid </w:t>
      </w:r>
    </w:p>
    <w:p w14:paraId="7616C653" w14:textId="77777777" w:rsidR="000E16D2" w:rsidRPr="00F17A87" w:rsidRDefault="000E16D2" w:rsidP="00C57A9C">
      <w:pPr>
        <w:pStyle w:val="QMBODYTEXT"/>
        <w:rPr>
          <w:rFonts w:ascii="Arial" w:hAnsi="Arial" w:cs="Arial"/>
          <w:color w:val="002060"/>
        </w:rPr>
      </w:pPr>
    </w:p>
    <w:p w14:paraId="62C35D27" w14:textId="77777777" w:rsidR="001D55E8" w:rsidRPr="00413F21" w:rsidRDefault="000E16D2" w:rsidP="00C57A9C">
      <w:pPr>
        <w:pStyle w:val="QMBODYTEXT"/>
        <w:rPr>
          <w:rFonts w:ascii="Gadugi" w:hAnsi="Gadugi" w:cs="Arial"/>
          <w:b/>
          <w:bCs/>
        </w:rPr>
      </w:pPr>
      <w:r w:rsidRPr="00413F21">
        <w:rPr>
          <w:rFonts w:ascii="Gadugi" w:hAnsi="Gadugi" w:cs="Arial"/>
          <w:b/>
          <w:bCs/>
        </w:rPr>
        <w:t xml:space="preserve">A first aid kit is located: </w:t>
      </w:r>
    </w:p>
    <w:p w14:paraId="7BD99CDF" w14:textId="77777777" w:rsidR="001D55E8" w:rsidRPr="00413F21" w:rsidRDefault="001D55E8" w:rsidP="00C57A9C">
      <w:pPr>
        <w:pStyle w:val="QMBODYTEXT"/>
        <w:rPr>
          <w:rFonts w:ascii="Gadugi" w:hAnsi="Gadugi" w:cs="Arial"/>
        </w:rPr>
      </w:pPr>
    </w:p>
    <w:p w14:paraId="2837922D" w14:textId="388C6B09" w:rsidR="001D55E8" w:rsidRPr="00413F21" w:rsidRDefault="00AB05C0" w:rsidP="00C57A9C">
      <w:pPr>
        <w:pStyle w:val="QMBODYTEXT"/>
        <w:rPr>
          <w:rFonts w:ascii="Gadugi" w:hAnsi="Gadugi" w:cs="Arial"/>
        </w:rPr>
      </w:pPr>
      <w:r w:rsidRPr="00413F21">
        <w:rPr>
          <w:rFonts w:ascii="Gadugi" w:hAnsi="Gadugi" w:cs="Arial"/>
        </w:rPr>
        <w:t xml:space="preserve">Upstairs in the </w:t>
      </w:r>
      <w:r w:rsidR="00C14D58">
        <w:rPr>
          <w:rFonts w:ascii="Gadugi" w:hAnsi="Gadugi" w:cs="Arial"/>
        </w:rPr>
        <w:t xml:space="preserve">kitchen </w:t>
      </w:r>
      <w:r w:rsidRPr="00413F21">
        <w:rPr>
          <w:rFonts w:ascii="Gadugi" w:hAnsi="Gadugi" w:cs="Arial"/>
        </w:rPr>
        <w:t>at Holm Park</w:t>
      </w:r>
    </w:p>
    <w:p w14:paraId="4C96F651" w14:textId="77777777" w:rsidR="00AB05C0" w:rsidRPr="00413F21" w:rsidRDefault="00AB05C0" w:rsidP="00C57A9C">
      <w:pPr>
        <w:pStyle w:val="QMBODYTEXT"/>
        <w:rPr>
          <w:rFonts w:ascii="Gadugi" w:hAnsi="Gadugi" w:cs="Arial"/>
        </w:rPr>
      </w:pPr>
    </w:p>
    <w:p w14:paraId="76EF8E07" w14:textId="77777777" w:rsidR="001D55E8" w:rsidRPr="00413F21" w:rsidRDefault="000E16D2" w:rsidP="00C57A9C">
      <w:pPr>
        <w:pStyle w:val="QMBODYTEXT"/>
        <w:rPr>
          <w:rFonts w:ascii="Gadugi" w:hAnsi="Gadugi" w:cs="Arial"/>
          <w:b/>
          <w:bCs/>
        </w:rPr>
      </w:pPr>
      <w:r w:rsidRPr="00413F21">
        <w:rPr>
          <w:rFonts w:ascii="Gadugi" w:hAnsi="Gadugi" w:cs="Arial"/>
          <w:b/>
          <w:bCs/>
        </w:rPr>
        <w:t xml:space="preserve">The nearest telephones are located: </w:t>
      </w:r>
    </w:p>
    <w:p w14:paraId="5F289FE5" w14:textId="77777777" w:rsidR="001D55E8" w:rsidRPr="00413F21" w:rsidRDefault="001D55E8" w:rsidP="00C57A9C">
      <w:pPr>
        <w:pStyle w:val="QMBODYTEXT"/>
        <w:rPr>
          <w:rFonts w:ascii="Gadugi" w:hAnsi="Gadugi" w:cs="Arial"/>
        </w:rPr>
      </w:pPr>
    </w:p>
    <w:p w14:paraId="55F37FDD" w14:textId="4EB8C1F9" w:rsidR="001D55E8" w:rsidRPr="00413F21" w:rsidRDefault="00AB05C0" w:rsidP="00C57A9C">
      <w:pPr>
        <w:pStyle w:val="QMBODYTEXT"/>
        <w:rPr>
          <w:rFonts w:ascii="Gadugi" w:hAnsi="Gadugi" w:cs="Arial"/>
        </w:rPr>
      </w:pPr>
      <w:r w:rsidRPr="00413F21">
        <w:rPr>
          <w:rFonts w:ascii="Gadugi" w:hAnsi="Gadugi" w:cs="Arial"/>
        </w:rPr>
        <w:t xml:space="preserve">Caretaker has access to a </w:t>
      </w:r>
      <w:r w:rsidR="00413F21" w:rsidRPr="00413F21">
        <w:rPr>
          <w:rFonts w:ascii="Gadugi" w:hAnsi="Gadugi" w:cs="Arial"/>
        </w:rPr>
        <w:t xml:space="preserve">mobile </w:t>
      </w:r>
      <w:r w:rsidRPr="00413F21">
        <w:rPr>
          <w:rFonts w:ascii="Gadugi" w:hAnsi="Gadugi" w:cs="Arial"/>
        </w:rPr>
        <w:t xml:space="preserve">phone. Otherwise, </w:t>
      </w:r>
      <w:proofErr w:type="spellStart"/>
      <w:r w:rsidRPr="00413F21">
        <w:rPr>
          <w:rFonts w:ascii="Gadugi" w:hAnsi="Gadugi" w:cs="Arial"/>
        </w:rPr>
        <w:t>Farmfoods</w:t>
      </w:r>
      <w:proofErr w:type="spellEnd"/>
      <w:r w:rsidRPr="00413F21">
        <w:rPr>
          <w:rFonts w:ascii="Gadugi" w:hAnsi="Gadugi" w:cs="Arial"/>
        </w:rPr>
        <w:t xml:space="preserve"> across the road </w:t>
      </w:r>
      <w:r w:rsidR="00413F21" w:rsidRPr="00413F21">
        <w:rPr>
          <w:rFonts w:ascii="Gadugi" w:hAnsi="Gadugi" w:cs="Arial"/>
        </w:rPr>
        <w:t xml:space="preserve">from the traffic lights </w:t>
      </w:r>
      <w:r w:rsidRPr="00413F21">
        <w:rPr>
          <w:rFonts w:ascii="Gadugi" w:hAnsi="Gadugi" w:cs="Arial"/>
        </w:rPr>
        <w:t xml:space="preserve">has access. </w:t>
      </w:r>
    </w:p>
    <w:p w14:paraId="2D00919A" w14:textId="77777777" w:rsidR="00AB05C0" w:rsidRPr="00413F21" w:rsidRDefault="00AB05C0" w:rsidP="00C57A9C">
      <w:pPr>
        <w:pStyle w:val="QMBODYTEXT"/>
        <w:rPr>
          <w:rFonts w:ascii="Gadugi" w:hAnsi="Gadugi" w:cs="Arial"/>
        </w:rPr>
      </w:pPr>
    </w:p>
    <w:p w14:paraId="797D2383" w14:textId="0367EC73" w:rsidR="000E16D2" w:rsidRPr="00413F21" w:rsidRDefault="000E16D2" w:rsidP="00C57A9C">
      <w:pPr>
        <w:pStyle w:val="QMBODYTEXT"/>
        <w:rPr>
          <w:rFonts w:ascii="Gadugi" w:hAnsi="Gadugi" w:cs="Arial"/>
        </w:rPr>
      </w:pPr>
      <w:r w:rsidRPr="00413F21">
        <w:rPr>
          <w:rFonts w:ascii="Gadugi" w:hAnsi="Gadugi" w:cs="Arial"/>
        </w:rPr>
        <w:t>Should a member of the club require first aid treatment a first aider should be summoned by the quickest available means. A qualified first aider should be in attendance at all club sessions</w:t>
      </w:r>
      <w:r w:rsidR="00413F21">
        <w:rPr>
          <w:rFonts w:ascii="Gadugi" w:hAnsi="Gadugi" w:cs="Arial"/>
        </w:rPr>
        <w:t xml:space="preserve"> and should have a fully stocked medical bag present</w:t>
      </w:r>
      <w:r w:rsidRPr="00413F21">
        <w:rPr>
          <w:rFonts w:ascii="Gadugi" w:hAnsi="Gadugi" w:cs="Arial"/>
        </w:rPr>
        <w:t xml:space="preserve">. </w:t>
      </w:r>
    </w:p>
    <w:p w14:paraId="50C85DD0" w14:textId="77777777" w:rsidR="000E16D2" w:rsidRPr="00413F21" w:rsidRDefault="000E16D2" w:rsidP="00C57A9C">
      <w:pPr>
        <w:pStyle w:val="QMBODYTEXT"/>
        <w:rPr>
          <w:rFonts w:ascii="Gadugi" w:hAnsi="Gadugi" w:cs="Arial"/>
        </w:rPr>
      </w:pPr>
    </w:p>
    <w:p w14:paraId="31C3CCE7" w14:textId="734B4A18" w:rsidR="000E16D2" w:rsidRPr="00413F21" w:rsidRDefault="000E16D2" w:rsidP="00C57A9C">
      <w:pPr>
        <w:pStyle w:val="QMBODYTEXT"/>
        <w:rPr>
          <w:rFonts w:ascii="Gadugi" w:hAnsi="Gadugi" w:cs="Arial"/>
        </w:rPr>
      </w:pPr>
      <w:r w:rsidRPr="00413F21">
        <w:rPr>
          <w:rFonts w:ascii="Gadugi" w:hAnsi="Gadugi" w:cs="Arial"/>
        </w:rPr>
        <w:t>Most emergencies can be resolved by an on the spot response, however in the event of a serious incident, which could range from an injury or illness requiring medical treatment to a fatality, formal procedures must be in be place</w:t>
      </w:r>
      <w:r w:rsidR="00413F21">
        <w:rPr>
          <w:rFonts w:ascii="Gadugi" w:hAnsi="Gadugi" w:cs="Arial"/>
        </w:rPr>
        <w:t>:</w:t>
      </w:r>
      <w:r w:rsidRPr="00413F21">
        <w:rPr>
          <w:rFonts w:ascii="Gadugi" w:hAnsi="Gadugi" w:cs="Arial"/>
        </w:rPr>
        <w:t xml:space="preserve"> </w:t>
      </w:r>
    </w:p>
    <w:p w14:paraId="3F9899AD" w14:textId="2A666F59" w:rsidR="000E16D2" w:rsidRDefault="000E16D2" w:rsidP="00C57A9C">
      <w:pPr>
        <w:pStyle w:val="QMBODYTEXT"/>
        <w:rPr>
          <w:rFonts w:ascii="Gadugi" w:hAnsi="Gadugi" w:cs="Arial"/>
        </w:rPr>
      </w:pPr>
    </w:p>
    <w:p w14:paraId="36CA6580" w14:textId="0DA4B3DF" w:rsidR="00413F21" w:rsidRDefault="00413F21" w:rsidP="00C57A9C">
      <w:pPr>
        <w:pStyle w:val="QMBODYTEXT"/>
        <w:rPr>
          <w:rFonts w:ascii="Gadugi" w:hAnsi="Gadugi" w:cs="Arial"/>
        </w:rPr>
      </w:pPr>
    </w:p>
    <w:p w14:paraId="029539B9" w14:textId="31D41B2A" w:rsidR="00413F21" w:rsidRDefault="00413F21" w:rsidP="00C57A9C">
      <w:pPr>
        <w:pStyle w:val="QMBODYTEXT"/>
        <w:rPr>
          <w:rFonts w:ascii="Gadugi" w:hAnsi="Gadugi" w:cs="Arial"/>
        </w:rPr>
      </w:pPr>
    </w:p>
    <w:p w14:paraId="3122F380" w14:textId="24E44CCB" w:rsidR="00413F21" w:rsidRDefault="00413F21" w:rsidP="00C57A9C">
      <w:pPr>
        <w:pStyle w:val="QMBODYTEXT"/>
        <w:rPr>
          <w:rFonts w:ascii="Gadugi" w:hAnsi="Gadugi" w:cs="Arial"/>
        </w:rPr>
      </w:pPr>
    </w:p>
    <w:p w14:paraId="6562D2AC" w14:textId="1B3902E7" w:rsidR="00413F21" w:rsidRDefault="00413F21" w:rsidP="00C57A9C">
      <w:pPr>
        <w:pStyle w:val="QMBODYTEXT"/>
        <w:rPr>
          <w:rFonts w:ascii="Gadugi" w:hAnsi="Gadugi" w:cs="Arial"/>
        </w:rPr>
      </w:pPr>
    </w:p>
    <w:p w14:paraId="75311967" w14:textId="77A87B2D" w:rsidR="00413F21" w:rsidRDefault="00413F21" w:rsidP="00C57A9C">
      <w:pPr>
        <w:pStyle w:val="QMBODYTEXT"/>
        <w:rPr>
          <w:rFonts w:ascii="Gadugi" w:hAnsi="Gadugi" w:cs="Arial"/>
        </w:rPr>
      </w:pPr>
    </w:p>
    <w:p w14:paraId="158A69CE" w14:textId="77777777" w:rsidR="00413F21" w:rsidRPr="00413F21" w:rsidRDefault="00413F21" w:rsidP="00C57A9C">
      <w:pPr>
        <w:pStyle w:val="QMBODYTEXT"/>
        <w:rPr>
          <w:rFonts w:ascii="Gadugi" w:hAnsi="Gadugi" w:cs="Arial"/>
        </w:rPr>
      </w:pPr>
    </w:p>
    <w:p w14:paraId="5C4C60EE" w14:textId="77777777" w:rsidR="000E16D2" w:rsidRPr="00413F21" w:rsidRDefault="000E16D2" w:rsidP="00C57A9C">
      <w:pPr>
        <w:pStyle w:val="QMBODYTEXT"/>
        <w:rPr>
          <w:rFonts w:ascii="Gadugi" w:hAnsi="Gadugi" w:cs="Arial"/>
        </w:rPr>
      </w:pPr>
      <w:r w:rsidRPr="00413F21">
        <w:rPr>
          <w:rFonts w:ascii="Gadugi" w:hAnsi="Gadugi" w:cs="Arial"/>
          <w:b/>
        </w:rPr>
        <w:t>Minor Injury</w:t>
      </w:r>
      <w:r w:rsidRPr="00413F21">
        <w:rPr>
          <w:rFonts w:ascii="Gadugi" w:hAnsi="Gadugi" w:cs="Arial"/>
        </w:rPr>
        <w:t xml:space="preserve"> e.g. small cut, graze, bumps, bruises </w:t>
      </w:r>
    </w:p>
    <w:p w14:paraId="792F778E" w14:textId="77777777" w:rsidR="000E16D2" w:rsidRPr="00413F21" w:rsidRDefault="000E16D2" w:rsidP="00C57A9C">
      <w:pPr>
        <w:pStyle w:val="QMBODYTEXT"/>
        <w:rPr>
          <w:rFonts w:ascii="Gadugi" w:hAnsi="Gadugi" w:cs="Arial"/>
        </w:rPr>
      </w:pPr>
    </w:p>
    <w:p w14:paraId="2D0A6E69" w14:textId="77777777" w:rsidR="000E16D2" w:rsidRPr="00413F21" w:rsidRDefault="000E16D2" w:rsidP="00C57A9C">
      <w:pPr>
        <w:pStyle w:val="QMBODYTEXT"/>
        <w:rPr>
          <w:rFonts w:ascii="Gadugi" w:hAnsi="Gadugi" w:cs="Arial"/>
        </w:rPr>
      </w:pPr>
      <w:r w:rsidRPr="00413F21">
        <w:rPr>
          <w:rFonts w:ascii="Gadugi" w:hAnsi="Gadugi" w:cs="Arial"/>
        </w:rPr>
        <w:t xml:space="preserve">Take appropriate First Aid action </w:t>
      </w:r>
    </w:p>
    <w:p w14:paraId="043A744F" w14:textId="77777777" w:rsidR="000E16D2" w:rsidRPr="00413F21" w:rsidRDefault="000E16D2" w:rsidP="00C57A9C">
      <w:pPr>
        <w:pStyle w:val="QMBODYTEXT"/>
        <w:rPr>
          <w:rFonts w:ascii="Gadugi" w:hAnsi="Gadugi" w:cs="Arial"/>
        </w:rPr>
      </w:pPr>
      <w:r w:rsidRPr="00413F21">
        <w:rPr>
          <w:rFonts w:ascii="Gadugi" w:hAnsi="Gadugi" w:cs="Arial"/>
        </w:rPr>
        <w:t xml:space="preserve">Make provision for the injured person to rest or continue as appropriate </w:t>
      </w:r>
    </w:p>
    <w:p w14:paraId="518CBD16" w14:textId="225F93D4" w:rsidR="000E16D2" w:rsidRPr="00413F21" w:rsidRDefault="000E16D2" w:rsidP="00C57A9C">
      <w:pPr>
        <w:pStyle w:val="QMBODYTEXT"/>
        <w:rPr>
          <w:rFonts w:ascii="Gadugi" w:hAnsi="Gadugi" w:cs="Arial"/>
        </w:rPr>
      </w:pPr>
      <w:r w:rsidRPr="00413F21">
        <w:rPr>
          <w:rFonts w:ascii="Gadugi" w:hAnsi="Gadugi" w:cs="Arial"/>
        </w:rPr>
        <w:t>Record any incident or injury and complete the accident book/ forms</w:t>
      </w:r>
      <w:r w:rsidR="00413F21">
        <w:rPr>
          <w:rFonts w:ascii="Gadugi" w:hAnsi="Gadugi" w:cs="Arial"/>
        </w:rPr>
        <w:t xml:space="preserve"> (kept upstairs with caretaker)</w:t>
      </w:r>
    </w:p>
    <w:p w14:paraId="1F3ECC49" w14:textId="77777777" w:rsidR="000E16D2" w:rsidRPr="00413F21" w:rsidRDefault="000E16D2" w:rsidP="00C57A9C">
      <w:pPr>
        <w:pStyle w:val="QMBODYTEXT"/>
        <w:rPr>
          <w:rFonts w:ascii="Gadugi" w:hAnsi="Gadugi" w:cs="Arial"/>
        </w:rPr>
      </w:pPr>
    </w:p>
    <w:p w14:paraId="472FD773" w14:textId="77777777" w:rsidR="000E16D2" w:rsidRPr="00413F21" w:rsidRDefault="000E16D2" w:rsidP="00C57A9C">
      <w:pPr>
        <w:pStyle w:val="QMBODYTEXT"/>
        <w:rPr>
          <w:rFonts w:ascii="Gadugi" w:hAnsi="Gadugi" w:cs="Arial"/>
          <w:b/>
        </w:rPr>
      </w:pPr>
      <w:r w:rsidRPr="00413F21">
        <w:rPr>
          <w:rFonts w:ascii="Gadugi" w:hAnsi="Gadugi" w:cs="Arial"/>
          <w:b/>
        </w:rPr>
        <w:t xml:space="preserve">Major Injury </w:t>
      </w:r>
    </w:p>
    <w:p w14:paraId="116922D5" w14:textId="77777777" w:rsidR="000E16D2" w:rsidRPr="00413F21" w:rsidRDefault="000E16D2" w:rsidP="00C57A9C">
      <w:pPr>
        <w:pStyle w:val="QMBODYTEXT"/>
        <w:rPr>
          <w:rFonts w:ascii="Gadugi" w:hAnsi="Gadugi" w:cs="Arial"/>
        </w:rPr>
      </w:pPr>
    </w:p>
    <w:p w14:paraId="096A06DF" w14:textId="5EF268CC" w:rsidR="000E16D2" w:rsidRPr="00413F21" w:rsidRDefault="000E16D2" w:rsidP="00C57A9C">
      <w:pPr>
        <w:pStyle w:val="QMBODYTEXT"/>
        <w:rPr>
          <w:rFonts w:ascii="Gadugi" w:hAnsi="Gadugi" w:cs="Arial"/>
        </w:rPr>
      </w:pPr>
      <w:r w:rsidRPr="00413F21">
        <w:rPr>
          <w:rFonts w:ascii="Gadugi" w:hAnsi="Gadugi" w:cs="Arial"/>
        </w:rPr>
        <w:t>Arrange for injured person to be taken to hospital or ring for an ambulance.  Use your discretion as to</w:t>
      </w:r>
      <w:r w:rsidR="00413F21">
        <w:rPr>
          <w:rFonts w:ascii="Tahoma" w:hAnsi="Tahoma" w:cs="Tahoma"/>
        </w:rPr>
        <w:t xml:space="preserve"> </w:t>
      </w:r>
      <w:r w:rsidRPr="00413F21">
        <w:rPr>
          <w:rFonts w:ascii="Gadugi" w:hAnsi="Gadugi" w:cs="Arial"/>
        </w:rPr>
        <w:t>whether to administer First Aid.</w:t>
      </w:r>
      <w:r w:rsidR="00413F21">
        <w:rPr>
          <w:rFonts w:ascii="Gadugi" w:hAnsi="Gadugi" w:cs="Arial"/>
        </w:rPr>
        <w:t xml:space="preserve"> If suspected broken bone or serious injury, do not attempt to move unless absolutely necessary. </w:t>
      </w:r>
    </w:p>
    <w:p w14:paraId="4396430C" w14:textId="77777777" w:rsidR="000E16D2" w:rsidRPr="00413F21" w:rsidRDefault="000E16D2" w:rsidP="00C57A9C">
      <w:pPr>
        <w:pStyle w:val="QMBODYTEXT"/>
        <w:rPr>
          <w:rFonts w:ascii="Gadugi" w:hAnsi="Gadugi" w:cs="Arial"/>
        </w:rPr>
      </w:pPr>
      <w:r w:rsidRPr="00413F21">
        <w:rPr>
          <w:rFonts w:ascii="Gadugi" w:hAnsi="Gadugi" w:cs="Arial"/>
        </w:rPr>
        <w:t>Telephone the next of kin.</w:t>
      </w:r>
    </w:p>
    <w:p w14:paraId="7696F960" w14:textId="14AB55F8" w:rsidR="000E16D2" w:rsidRPr="00413F21" w:rsidRDefault="000E16D2" w:rsidP="00C57A9C">
      <w:pPr>
        <w:pStyle w:val="QMBODYTEXT"/>
        <w:rPr>
          <w:rFonts w:ascii="Gadugi" w:hAnsi="Gadugi" w:cs="Arial"/>
        </w:rPr>
      </w:pPr>
      <w:r w:rsidRPr="00413F21">
        <w:rPr>
          <w:rFonts w:ascii="Gadugi" w:hAnsi="Gadugi" w:cs="Arial"/>
        </w:rPr>
        <w:t>Record any incident or injury and complete the accident book/ form.</w:t>
      </w:r>
    </w:p>
    <w:p w14:paraId="18E9C5CC" w14:textId="77777777" w:rsidR="000E16D2" w:rsidRPr="00413F21" w:rsidRDefault="000E16D2" w:rsidP="00C57A9C">
      <w:pPr>
        <w:pStyle w:val="QMBODYTEXT"/>
        <w:rPr>
          <w:rFonts w:ascii="Gadugi" w:hAnsi="Gadugi" w:cs="Arial"/>
        </w:rPr>
      </w:pPr>
    </w:p>
    <w:p w14:paraId="5B55E891" w14:textId="77777777" w:rsidR="000E16D2" w:rsidRPr="00413F21" w:rsidRDefault="000E16D2" w:rsidP="00C57A9C">
      <w:pPr>
        <w:pStyle w:val="QMBODYTEXT"/>
        <w:rPr>
          <w:rFonts w:ascii="Gadugi" w:hAnsi="Gadugi" w:cs="Arial"/>
          <w:b/>
          <w:color w:val="FF0000"/>
          <w:sz w:val="40"/>
          <w:szCs w:val="40"/>
        </w:rPr>
      </w:pPr>
      <w:r w:rsidRPr="00413F21">
        <w:rPr>
          <w:rFonts w:ascii="Gadugi" w:hAnsi="Gadugi" w:cs="Arial"/>
          <w:b/>
          <w:color w:val="FF0000"/>
          <w:sz w:val="40"/>
          <w:szCs w:val="40"/>
        </w:rPr>
        <w:t>2.</w:t>
      </w:r>
      <w:r w:rsidRPr="00413F21">
        <w:rPr>
          <w:rFonts w:ascii="Gadugi" w:hAnsi="Gadugi" w:cs="Arial"/>
          <w:b/>
          <w:color w:val="FF0000"/>
          <w:sz w:val="40"/>
          <w:szCs w:val="40"/>
        </w:rPr>
        <w:tab/>
        <w:t xml:space="preserve">Contacting the emergency services </w:t>
      </w:r>
    </w:p>
    <w:p w14:paraId="09C7EB21" w14:textId="77777777" w:rsidR="000E16D2" w:rsidRPr="00413F21" w:rsidRDefault="000E16D2" w:rsidP="00C57A9C">
      <w:pPr>
        <w:pStyle w:val="QMBODYTEXT"/>
        <w:rPr>
          <w:rFonts w:ascii="Gadugi" w:hAnsi="Gadugi" w:cs="Arial"/>
        </w:rPr>
      </w:pPr>
    </w:p>
    <w:p w14:paraId="55940C68" w14:textId="77777777" w:rsidR="000E16D2" w:rsidRPr="00413F21" w:rsidRDefault="000E16D2" w:rsidP="00C57A9C">
      <w:pPr>
        <w:pStyle w:val="QMBODYTEXT"/>
        <w:rPr>
          <w:rFonts w:ascii="Gadugi" w:hAnsi="Gadugi" w:cs="Arial"/>
        </w:rPr>
      </w:pPr>
      <w:r w:rsidRPr="00413F21">
        <w:rPr>
          <w:rFonts w:ascii="Gadugi" w:hAnsi="Gadugi" w:cs="Arial"/>
        </w:rPr>
        <w:t xml:space="preserve">When calling the emergency </w:t>
      </w:r>
      <w:proofErr w:type="gramStart"/>
      <w:r w:rsidRPr="00413F21">
        <w:rPr>
          <w:rFonts w:ascii="Gadugi" w:hAnsi="Gadugi" w:cs="Arial"/>
        </w:rPr>
        <w:t>services</w:t>
      </w:r>
      <w:proofErr w:type="gramEnd"/>
      <w:r w:rsidRPr="00413F21">
        <w:rPr>
          <w:rFonts w:ascii="Gadugi" w:hAnsi="Gadugi" w:cs="Arial"/>
        </w:rPr>
        <w:t xml:space="preserve"> it is important that they are given the full information. </w:t>
      </w:r>
      <w:proofErr w:type="gramStart"/>
      <w:r w:rsidRPr="00413F21">
        <w:rPr>
          <w:rFonts w:ascii="Gadugi" w:hAnsi="Gadugi" w:cs="Arial"/>
        </w:rPr>
        <w:t>Remember,  when</w:t>
      </w:r>
      <w:proofErr w:type="gramEnd"/>
      <w:r w:rsidRPr="00413F21">
        <w:rPr>
          <w:rFonts w:ascii="Gadugi" w:hAnsi="Gadugi" w:cs="Arial"/>
        </w:rPr>
        <w:t xml:space="preserve"> calling 999 for the police, ambulance or fire brigade, the ‘control room’ for these services may not be local, do not expect the operator to know where your club is located. </w:t>
      </w:r>
    </w:p>
    <w:p w14:paraId="2BACCD32" w14:textId="77777777" w:rsidR="000E16D2" w:rsidRPr="00413F21" w:rsidRDefault="000E16D2" w:rsidP="00C57A9C">
      <w:pPr>
        <w:pStyle w:val="QMBODYTEXT"/>
        <w:rPr>
          <w:rFonts w:ascii="Gadugi" w:hAnsi="Gadugi" w:cs="Arial"/>
        </w:rPr>
      </w:pPr>
    </w:p>
    <w:p w14:paraId="1F48C1B8" w14:textId="77777777" w:rsidR="000E16D2" w:rsidRPr="00413F21" w:rsidRDefault="000E16D2" w:rsidP="00C57A9C">
      <w:pPr>
        <w:pStyle w:val="QMBODYTEXT"/>
        <w:rPr>
          <w:rFonts w:ascii="Gadugi" w:hAnsi="Gadugi" w:cs="Arial"/>
        </w:rPr>
      </w:pPr>
      <w:r w:rsidRPr="00413F21">
        <w:rPr>
          <w:rFonts w:ascii="Gadugi" w:hAnsi="Gadugi" w:cs="Arial"/>
        </w:rPr>
        <w:t xml:space="preserve">Procedure: </w:t>
      </w:r>
    </w:p>
    <w:p w14:paraId="453C7F6B" w14:textId="77777777" w:rsidR="000E16D2" w:rsidRPr="00413F21" w:rsidRDefault="000E16D2" w:rsidP="00C57A9C">
      <w:pPr>
        <w:pStyle w:val="QMBODYTEXT"/>
        <w:rPr>
          <w:rFonts w:ascii="Gadugi" w:hAnsi="Gadugi" w:cs="Arial"/>
        </w:rPr>
      </w:pPr>
    </w:p>
    <w:p w14:paraId="3CF101F7"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Keep calm, speak clearly </w:t>
      </w:r>
    </w:p>
    <w:p w14:paraId="04E52F42"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Give your name - state the service(s) that you require </w:t>
      </w:r>
    </w:p>
    <w:p w14:paraId="6752B83D" w14:textId="1FBAE484" w:rsidR="000E16D2" w:rsidRDefault="000E16D2" w:rsidP="001D55E8">
      <w:pPr>
        <w:pStyle w:val="QMBULLETS"/>
        <w:rPr>
          <w:rFonts w:ascii="Gadugi" w:hAnsi="Gadugi" w:cs="Arial"/>
          <w:color w:val="auto"/>
        </w:rPr>
      </w:pPr>
      <w:r w:rsidRPr="00413F21">
        <w:rPr>
          <w:rFonts w:ascii="Gadugi" w:hAnsi="Gadugi" w:cs="Arial"/>
          <w:color w:val="auto"/>
        </w:rPr>
        <w:t xml:space="preserve">Give full name, address and telephone number of the club/ facility/ school </w:t>
      </w:r>
    </w:p>
    <w:p w14:paraId="680899DF" w14:textId="77777777" w:rsidR="00413F21" w:rsidRDefault="00413F21" w:rsidP="00413F21">
      <w:pPr>
        <w:pStyle w:val="QMBULLETS"/>
        <w:numPr>
          <w:ilvl w:val="0"/>
          <w:numId w:val="0"/>
        </w:numPr>
        <w:ind w:left="720"/>
      </w:pPr>
    </w:p>
    <w:p w14:paraId="627F0977" w14:textId="2F338F2E" w:rsidR="00413F21" w:rsidRPr="00413F21" w:rsidRDefault="00413F21" w:rsidP="00413F21">
      <w:pPr>
        <w:pStyle w:val="QMBULLETS"/>
        <w:numPr>
          <w:ilvl w:val="0"/>
          <w:numId w:val="0"/>
        </w:numPr>
        <w:ind w:left="720"/>
        <w:rPr>
          <w:rFonts w:ascii="Gadugi" w:hAnsi="Gadugi"/>
          <w:b/>
          <w:bCs/>
          <w:color w:val="FF0000"/>
        </w:rPr>
      </w:pPr>
      <w:r w:rsidRPr="00413F21">
        <w:rPr>
          <w:rFonts w:ascii="Gadugi" w:hAnsi="Gadugi"/>
          <w:b/>
          <w:bCs/>
          <w:color w:val="FF0000"/>
        </w:rPr>
        <w:t>Holm Park Community Football Academy</w:t>
      </w:r>
    </w:p>
    <w:p w14:paraId="3E9B0B26" w14:textId="77777777" w:rsidR="00413F21" w:rsidRPr="00413F21" w:rsidRDefault="00413F21" w:rsidP="00413F21">
      <w:pPr>
        <w:pStyle w:val="QMBULLETS"/>
        <w:numPr>
          <w:ilvl w:val="0"/>
          <w:numId w:val="0"/>
        </w:numPr>
        <w:ind w:left="720"/>
        <w:rPr>
          <w:rFonts w:ascii="Gadugi" w:hAnsi="Gadugi"/>
          <w:b/>
          <w:bCs/>
          <w:color w:val="FF0000"/>
        </w:rPr>
      </w:pPr>
      <w:r w:rsidRPr="00413F21">
        <w:rPr>
          <w:rFonts w:ascii="Gadugi" w:hAnsi="Gadugi"/>
          <w:b/>
          <w:bCs/>
          <w:color w:val="FF0000"/>
        </w:rPr>
        <w:t>Dumbarton Road</w:t>
      </w:r>
    </w:p>
    <w:p w14:paraId="5D078061" w14:textId="2D03E8C3" w:rsidR="00413F21" w:rsidRPr="00413F21" w:rsidRDefault="00413F21" w:rsidP="00413F21">
      <w:pPr>
        <w:pStyle w:val="QMBULLETS"/>
        <w:numPr>
          <w:ilvl w:val="0"/>
          <w:numId w:val="0"/>
        </w:numPr>
        <w:ind w:left="720"/>
        <w:rPr>
          <w:rFonts w:ascii="Gadugi" w:hAnsi="Gadugi"/>
          <w:b/>
          <w:bCs/>
          <w:color w:val="FF0000"/>
        </w:rPr>
      </w:pPr>
      <w:r w:rsidRPr="00413F21">
        <w:rPr>
          <w:rFonts w:ascii="Gadugi" w:hAnsi="Gadugi"/>
          <w:b/>
          <w:bCs/>
          <w:color w:val="FF0000"/>
        </w:rPr>
        <w:t>Clydebank G81 1LX</w:t>
      </w:r>
    </w:p>
    <w:p w14:paraId="0A055823" w14:textId="77777777" w:rsidR="00413F21" w:rsidRPr="0095337D" w:rsidRDefault="00413F21" w:rsidP="00413F21">
      <w:pPr>
        <w:pStyle w:val="QMBULLETS"/>
        <w:numPr>
          <w:ilvl w:val="0"/>
          <w:numId w:val="0"/>
        </w:numPr>
        <w:ind w:left="720"/>
      </w:pPr>
    </w:p>
    <w:p w14:paraId="6B72DE04"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Location, details and time of the accident/ incident </w:t>
      </w:r>
    </w:p>
    <w:p w14:paraId="30BC21D6"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Number of casualties and their condition together with the details of any treatment which is being administered or has be given </w:t>
      </w:r>
    </w:p>
    <w:p w14:paraId="3C6AD540" w14:textId="1047584C" w:rsidR="000E16D2" w:rsidRDefault="000E16D2" w:rsidP="001D55E8">
      <w:pPr>
        <w:pStyle w:val="QMBULLETS"/>
        <w:rPr>
          <w:rFonts w:ascii="Gadugi" w:hAnsi="Gadugi" w:cs="Arial"/>
          <w:color w:val="auto"/>
        </w:rPr>
      </w:pPr>
      <w:r w:rsidRPr="00413F21">
        <w:rPr>
          <w:rFonts w:ascii="Gadugi" w:hAnsi="Gadugi" w:cs="Arial"/>
          <w:color w:val="auto"/>
        </w:rPr>
        <w:t xml:space="preserve">Access point for ambulance </w:t>
      </w:r>
    </w:p>
    <w:p w14:paraId="6983CF2A" w14:textId="3703CF19" w:rsidR="000E16D2" w:rsidRDefault="000E16D2" w:rsidP="001D55E8">
      <w:pPr>
        <w:pStyle w:val="QMBULLETS"/>
        <w:rPr>
          <w:rFonts w:ascii="Gadugi" w:hAnsi="Gadugi" w:cs="Arial"/>
          <w:color w:val="auto"/>
        </w:rPr>
      </w:pPr>
      <w:r w:rsidRPr="00413F21">
        <w:rPr>
          <w:rFonts w:ascii="Gadugi" w:hAnsi="Gadugi" w:cs="Arial"/>
          <w:color w:val="auto"/>
        </w:rPr>
        <w:t xml:space="preserve">Someone should be instructed to meet the ambulance which will aid the medics to reach the casualty as quickly as possible. </w:t>
      </w:r>
    </w:p>
    <w:p w14:paraId="57EE818C" w14:textId="77777777" w:rsidR="00413F21" w:rsidRPr="00413F21" w:rsidRDefault="00413F21" w:rsidP="00413F21">
      <w:pPr>
        <w:pStyle w:val="QMBULLETS"/>
        <w:numPr>
          <w:ilvl w:val="0"/>
          <w:numId w:val="0"/>
        </w:numPr>
        <w:ind w:left="720"/>
        <w:rPr>
          <w:rFonts w:ascii="Gadugi" w:hAnsi="Gadugi"/>
          <w:b/>
          <w:bCs/>
          <w:color w:val="FF0000"/>
        </w:rPr>
      </w:pPr>
      <w:r w:rsidRPr="00413F21">
        <w:rPr>
          <w:rFonts w:ascii="Gadugi" w:hAnsi="Gadugi"/>
          <w:b/>
          <w:bCs/>
          <w:color w:val="FF0000"/>
        </w:rPr>
        <w:t xml:space="preserve">ACCESS AND MEETING POINT FROM DOCK STREET, VIA GREEN GATE NEXT TO CLUBHOUSE </w:t>
      </w:r>
    </w:p>
    <w:p w14:paraId="282CC0D5" w14:textId="77777777" w:rsidR="00413F21" w:rsidRPr="00413F21" w:rsidRDefault="00413F21" w:rsidP="00413F21">
      <w:pPr>
        <w:pStyle w:val="QMBULLETS"/>
        <w:numPr>
          <w:ilvl w:val="0"/>
          <w:numId w:val="0"/>
        </w:numPr>
        <w:ind w:left="720" w:hanging="360"/>
        <w:rPr>
          <w:rFonts w:ascii="Gadugi" w:hAnsi="Gadugi" w:cs="Arial"/>
          <w:color w:val="auto"/>
        </w:rPr>
      </w:pPr>
    </w:p>
    <w:p w14:paraId="00AF7313" w14:textId="77777777" w:rsidR="000E16D2" w:rsidRPr="00413F21" w:rsidRDefault="000E16D2" w:rsidP="00C57A9C">
      <w:pPr>
        <w:pStyle w:val="QMBODYTEXT"/>
        <w:rPr>
          <w:rFonts w:ascii="Gadugi" w:hAnsi="Gadugi" w:cs="Arial"/>
        </w:rPr>
      </w:pPr>
    </w:p>
    <w:p w14:paraId="65DE5A32" w14:textId="77777777" w:rsidR="000E16D2" w:rsidRPr="00413F21" w:rsidRDefault="000E16D2" w:rsidP="00C57A9C">
      <w:pPr>
        <w:pStyle w:val="QMBODYTEXT"/>
        <w:rPr>
          <w:rFonts w:ascii="Gadugi" w:hAnsi="Gadugi" w:cs="Arial"/>
        </w:rPr>
      </w:pPr>
    </w:p>
    <w:p w14:paraId="7773F328" w14:textId="77777777" w:rsidR="001D55E8" w:rsidRPr="00413F21" w:rsidRDefault="001D55E8" w:rsidP="00C57A9C">
      <w:pPr>
        <w:pStyle w:val="QMBODYTEXT"/>
        <w:rPr>
          <w:rFonts w:ascii="Gadugi" w:hAnsi="Gadugi" w:cs="Arial"/>
        </w:rPr>
      </w:pPr>
    </w:p>
    <w:p w14:paraId="36443FBD" w14:textId="77777777" w:rsidR="000E16D2" w:rsidRPr="00413F21" w:rsidRDefault="000E16D2" w:rsidP="00C57A9C">
      <w:pPr>
        <w:pStyle w:val="QMBODYTEXT"/>
        <w:rPr>
          <w:rFonts w:ascii="Gadugi" w:hAnsi="Gadugi" w:cs="Arial"/>
          <w:b/>
          <w:color w:val="FF0000"/>
          <w:sz w:val="40"/>
          <w:szCs w:val="40"/>
        </w:rPr>
      </w:pPr>
      <w:r w:rsidRPr="00413F21">
        <w:rPr>
          <w:rFonts w:ascii="Gadugi" w:hAnsi="Gadugi" w:cs="Arial"/>
          <w:b/>
          <w:color w:val="FF0000"/>
          <w:sz w:val="40"/>
          <w:szCs w:val="40"/>
        </w:rPr>
        <w:t>3.</w:t>
      </w:r>
      <w:r w:rsidRPr="00413F21">
        <w:rPr>
          <w:rFonts w:ascii="Gadugi" w:hAnsi="Gadugi" w:cs="Arial"/>
          <w:b/>
          <w:color w:val="FF0000"/>
          <w:sz w:val="40"/>
          <w:szCs w:val="40"/>
        </w:rPr>
        <w:tab/>
        <w:t>Fire</w:t>
      </w:r>
    </w:p>
    <w:p w14:paraId="734E1963" w14:textId="77777777" w:rsidR="000E16D2" w:rsidRPr="00413F21" w:rsidRDefault="000E16D2" w:rsidP="00C57A9C">
      <w:pPr>
        <w:pStyle w:val="QMBODYTEXT"/>
        <w:rPr>
          <w:rFonts w:ascii="Gadugi" w:hAnsi="Gadugi" w:cs="Arial"/>
        </w:rPr>
      </w:pPr>
    </w:p>
    <w:p w14:paraId="1630E21B" w14:textId="77777777" w:rsidR="000E16D2" w:rsidRPr="00413F21" w:rsidRDefault="000E16D2" w:rsidP="00C57A9C">
      <w:pPr>
        <w:pStyle w:val="QMBODYTEXT"/>
        <w:rPr>
          <w:rFonts w:ascii="Gadugi" w:hAnsi="Gadugi" w:cs="Arial"/>
        </w:rPr>
      </w:pPr>
      <w:r w:rsidRPr="00413F21">
        <w:rPr>
          <w:rFonts w:ascii="Gadugi" w:hAnsi="Gadugi" w:cs="Arial"/>
        </w:rPr>
        <w:t xml:space="preserve">On discovering a </w:t>
      </w:r>
      <w:proofErr w:type="gramStart"/>
      <w:r w:rsidRPr="00413F21">
        <w:rPr>
          <w:rFonts w:ascii="Gadugi" w:hAnsi="Gadugi" w:cs="Arial"/>
        </w:rPr>
        <w:t>fire</w:t>
      </w:r>
      <w:proofErr w:type="gramEnd"/>
      <w:r w:rsidRPr="00413F21">
        <w:rPr>
          <w:rFonts w:ascii="Gadugi" w:hAnsi="Gadugi" w:cs="Arial"/>
        </w:rPr>
        <w:t xml:space="preserve"> the nearest fire alarm must be activated. Do not attempt to tackle the fire unless safe to do so (i.e. the fire can be quickly extinguished with the minimum of risk to self). </w:t>
      </w:r>
    </w:p>
    <w:p w14:paraId="6C5ED217" w14:textId="77777777" w:rsidR="000E16D2" w:rsidRPr="00413F21" w:rsidRDefault="000E16D2" w:rsidP="00C57A9C">
      <w:pPr>
        <w:pStyle w:val="QMBODYTEXT"/>
        <w:rPr>
          <w:rFonts w:ascii="Gadugi" w:hAnsi="Gadugi" w:cs="Arial"/>
        </w:rPr>
      </w:pPr>
    </w:p>
    <w:p w14:paraId="0CAEA39C" w14:textId="77777777" w:rsidR="000E16D2" w:rsidRPr="00413F21" w:rsidRDefault="000E16D2" w:rsidP="00C57A9C">
      <w:pPr>
        <w:pStyle w:val="QMBODYTEXT"/>
        <w:rPr>
          <w:rFonts w:ascii="Gadugi" w:hAnsi="Gadugi" w:cs="Arial"/>
        </w:rPr>
      </w:pPr>
      <w:r w:rsidRPr="00413F21">
        <w:rPr>
          <w:rFonts w:ascii="Gadugi" w:hAnsi="Gadugi" w:cs="Arial"/>
        </w:rPr>
        <w:t xml:space="preserve">It is the responsibility of the club committee to ensure that all members and staff understand the basic fire precaution arrangements and procedures: </w:t>
      </w:r>
    </w:p>
    <w:p w14:paraId="22C756D7" w14:textId="77777777" w:rsidR="000E16D2" w:rsidRPr="00413F21" w:rsidRDefault="000E16D2" w:rsidP="00C57A9C">
      <w:pPr>
        <w:pStyle w:val="QMBODYTEXT"/>
        <w:rPr>
          <w:rFonts w:ascii="Gadugi" w:hAnsi="Gadugi" w:cs="Arial"/>
        </w:rPr>
      </w:pPr>
    </w:p>
    <w:p w14:paraId="545B2E4D"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The location of fire alarms and how to use them </w:t>
      </w:r>
    </w:p>
    <w:p w14:paraId="490C22A7"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The location of fire exits </w:t>
      </w:r>
    </w:p>
    <w:p w14:paraId="719A42F9"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The location of assembly points </w:t>
      </w:r>
    </w:p>
    <w:p w14:paraId="46083049" w14:textId="78D99189" w:rsidR="000E16D2" w:rsidRPr="00413F21" w:rsidRDefault="000E16D2" w:rsidP="001D55E8">
      <w:pPr>
        <w:pStyle w:val="QMBULLETS"/>
        <w:rPr>
          <w:rFonts w:ascii="Gadugi" w:hAnsi="Gadugi" w:cs="Arial"/>
          <w:color w:val="auto"/>
        </w:rPr>
      </w:pPr>
      <w:r w:rsidRPr="00413F21">
        <w:rPr>
          <w:rFonts w:ascii="Gadugi" w:hAnsi="Gadugi" w:cs="Arial"/>
          <w:color w:val="auto"/>
        </w:rPr>
        <w:t>The location</w:t>
      </w:r>
      <w:r w:rsidR="00903F74" w:rsidRPr="00413F21">
        <w:rPr>
          <w:rFonts w:ascii="Gadugi" w:hAnsi="Gadugi" w:cs="Arial"/>
          <w:color w:val="auto"/>
        </w:rPr>
        <w:t xml:space="preserve"> of fire extinguishers and fire-</w:t>
      </w:r>
      <w:r w:rsidRPr="00413F21">
        <w:rPr>
          <w:rFonts w:ascii="Gadugi" w:hAnsi="Gadugi" w:cs="Arial"/>
          <w:color w:val="auto"/>
        </w:rPr>
        <w:t xml:space="preserve">fighting equipment </w:t>
      </w:r>
    </w:p>
    <w:p w14:paraId="433134AA" w14:textId="77777777" w:rsidR="000E16D2" w:rsidRPr="00413F21" w:rsidRDefault="000E16D2" w:rsidP="00C57A9C">
      <w:pPr>
        <w:pStyle w:val="QMBODYTEXT"/>
        <w:rPr>
          <w:rFonts w:ascii="Gadugi" w:hAnsi="Gadugi" w:cs="Arial"/>
        </w:rPr>
      </w:pPr>
    </w:p>
    <w:p w14:paraId="51BE36EC" w14:textId="77777777" w:rsidR="000E16D2" w:rsidRPr="00413F21" w:rsidRDefault="000E16D2" w:rsidP="00C57A9C">
      <w:pPr>
        <w:pStyle w:val="QMBODYTEXT"/>
        <w:rPr>
          <w:rFonts w:ascii="Gadugi" w:hAnsi="Gadugi" w:cs="Arial"/>
        </w:rPr>
      </w:pPr>
      <w:r w:rsidRPr="00413F21">
        <w:rPr>
          <w:rFonts w:ascii="Gadugi" w:hAnsi="Gadugi" w:cs="Arial"/>
        </w:rPr>
        <w:t xml:space="preserve">A fire point should be allocated. If evacuation is </w:t>
      </w:r>
      <w:proofErr w:type="gramStart"/>
      <w:r w:rsidRPr="00413F21">
        <w:rPr>
          <w:rFonts w:ascii="Gadugi" w:hAnsi="Gadugi" w:cs="Arial"/>
        </w:rPr>
        <w:t>necessary</w:t>
      </w:r>
      <w:proofErr w:type="gramEnd"/>
      <w:r w:rsidRPr="00413F21">
        <w:rPr>
          <w:rFonts w:ascii="Gadugi" w:hAnsi="Gadugi" w:cs="Arial"/>
        </w:rPr>
        <w:t xml:space="preserve"> it is important to remember the following golden rules: </w:t>
      </w:r>
    </w:p>
    <w:p w14:paraId="094DDB6C" w14:textId="77777777" w:rsidR="000E16D2" w:rsidRPr="00413F21" w:rsidRDefault="000E16D2" w:rsidP="00C57A9C">
      <w:pPr>
        <w:pStyle w:val="QMBODYTEXT"/>
        <w:rPr>
          <w:rFonts w:ascii="Gadugi" w:hAnsi="Gadugi" w:cs="Arial"/>
        </w:rPr>
      </w:pPr>
    </w:p>
    <w:p w14:paraId="0AE76FFE"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Do not panic – keep a clear head </w:t>
      </w:r>
    </w:p>
    <w:p w14:paraId="6BC007C3"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Raise the alarm and call the fire services </w:t>
      </w:r>
    </w:p>
    <w:p w14:paraId="40F6AF4A"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Do not stop to collect personal belongings or allow others to do so </w:t>
      </w:r>
    </w:p>
    <w:p w14:paraId="52AF6FA4"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No heroics – People before property </w:t>
      </w:r>
    </w:p>
    <w:p w14:paraId="2F5AC48A"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Close doors behind you </w:t>
      </w:r>
    </w:p>
    <w:p w14:paraId="4832B36E"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Where possible use the nearest fire exit </w:t>
      </w:r>
    </w:p>
    <w:p w14:paraId="5C1A5FDF"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Take all registers and once </w:t>
      </w:r>
      <w:proofErr w:type="gramStart"/>
      <w:r w:rsidRPr="00413F21">
        <w:rPr>
          <w:rFonts w:ascii="Gadugi" w:hAnsi="Gadugi" w:cs="Arial"/>
          <w:color w:val="auto"/>
        </w:rPr>
        <w:t>at  the</w:t>
      </w:r>
      <w:proofErr w:type="gramEnd"/>
      <w:r w:rsidRPr="00413F21">
        <w:rPr>
          <w:rFonts w:ascii="Gadugi" w:hAnsi="Gadugi" w:cs="Arial"/>
          <w:color w:val="auto"/>
        </w:rPr>
        <w:t xml:space="preserve"> assembly point account for all participants and coaches </w:t>
      </w:r>
    </w:p>
    <w:p w14:paraId="7ADCD0D7"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Do not use any lifts </w:t>
      </w:r>
    </w:p>
    <w:p w14:paraId="0444B85A"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Do not re-enter the building or allow others to do so until instructed by the Fire Officer in charge. </w:t>
      </w:r>
    </w:p>
    <w:p w14:paraId="5B610C11"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Record any incident or injury and complete the accident book/ form. </w:t>
      </w:r>
    </w:p>
    <w:p w14:paraId="3518CAEF" w14:textId="77777777" w:rsidR="000E16D2" w:rsidRPr="00413F21" w:rsidRDefault="000E16D2" w:rsidP="00C57A9C">
      <w:pPr>
        <w:pStyle w:val="QMBODYTEXT"/>
        <w:rPr>
          <w:rFonts w:ascii="Gadugi" w:hAnsi="Gadugi" w:cs="Arial"/>
        </w:rPr>
      </w:pPr>
    </w:p>
    <w:p w14:paraId="616B5971" w14:textId="77777777" w:rsidR="00413F21" w:rsidRPr="00413F21" w:rsidRDefault="00413F21" w:rsidP="00C57A9C">
      <w:pPr>
        <w:pStyle w:val="QMBODYTEXT"/>
        <w:rPr>
          <w:rFonts w:ascii="Gadugi" w:hAnsi="Gadugi" w:cs="Arial"/>
          <w:b/>
        </w:rPr>
      </w:pPr>
    </w:p>
    <w:p w14:paraId="59016DCE" w14:textId="77777777" w:rsidR="000E16D2" w:rsidRPr="00413F21" w:rsidRDefault="000E16D2" w:rsidP="00C57A9C">
      <w:pPr>
        <w:pStyle w:val="QMBODYTEXT"/>
        <w:rPr>
          <w:rFonts w:ascii="Gadugi" w:hAnsi="Gadugi" w:cs="Arial"/>
          <w:b/>
          <w:color w:val="FF0000"/>
          <w:sz w:val="40"/>
          <w:szCs w:val="40"/>
        </w:rPr>
      </w:pPr>
      <w:r w:rsidRPr="00413F21">
        <w:rPr>
          <w:rFonts w:ascii="Gadugi" w:hAnsi="Gadugi" w:cs="Arial"/>
          <w:b/>
          <w:color w:val="FF0000"/>
          <w:sz w:val="40"/>
          <w:szCs w:val="40"/>
        </w:rPr>
        <w:t>4.</w:t>
      </w:r>
      <w:r w:rsidRPr="00413F21">
        <w:rPr>
          <w:rFonts w:ascii="Gadugi" w:hAnsi="Gadugi" w:cs="Arial"/>
          <w:b/>
          <w:color w:val="FF0000"/>
          <w:sz w:val="40"/>
          <w:szCs w:val="40"/>
        </w:rPr>
        <w:tab/>
        <w:t>Theft or facility break in</w:t>
      </w:r>
    </w:p>
    <w:p w14:paraId="26DE6CE0" w14:textId="77777777" w:rsidR="000E16D2" w:rsidRPr="00413F21" w:rsidRDefault="000E16D2" w:rsidP="00C57A9C">
      <w:pPr>
        <w:pStyle w:val="QMBODYTEXT"/>
        <w:rPr>
          <w:rFonts w:ascii="Gadugi" w:hAnsi="Gadugi" w:cs="Arial"/>
        </w:rPr>
      </w:pPr>
    </w:p>
    <w:p w14:paraId="3E039C93" w14:textId="77777777" w:rsidR="000E16D2" w:rsidRPr="00413F21" w:rsidRDefault="000E16D2" w:rsidP="00C57A9C">
      <w:pPr>
        <w:pStyle w:val="QMBODYTEXT"/>
        <w:rPr>
          <w:rFonts w:ascii="Gadugi" w:hAnsi="Gadugi" w:cs="Arial"/>
        </w:rPr>
      </w:pPr>
      <w:r w:rsidRPr="00413F21">
        <w:rPr>
          <w:rFonts w:ascii="Gadugi" w:hAnsi="Gadugi" w:cs="Arial"/>
        </w:rPr>
        <w:t xml:space="preserve">Complete an incident report form to record the name, address and telephone number of the person whom the theft has occurred against. The person should be asked if they wish the theft to be reported to the police. </w:t>
      </w:r>
    </w:p>
    <w:p w14:paraId="2B9A8D05" w14:textId="77777777" w:rsidR="000E16D2" w:rsidRPr="00413F21" w:rsidRDefault="000E16D2" w:rsidP="00C57A9C">
      <w:pPr>
        <w:pStyle w:val="QMBODYTEXT"/>
        <w:rPr>
          <w:rFonts w:ascii="Gadugi" w:hAnsi="Gadugi" w:cs="Arial"/>
        </w:rPr>
      </w:pPr>
    </w:p>
    <w:p w14:paraId="5180CBB7" w14:textId="77777777" w:rsidR="00413F21" w:rsidRDefault="00413F21" w:rsidP="00C57A9C">
      <w:pPr>
        <w:pStyle w:val="QMBODYTEXT"/>
        <w:rPr>
          <w:rFonts w:ascii="Gadugi" w:hAnsi="Gadugi" w:cs="Arial"/>
        </w:rPr>
      </w:pPr>
    </w:p>
    <w:p w14:paraId="7CC964B3" w14:textId="77777777" w:rsidR="00413F21" w:rsidRDefault="00413F21" w:rsidP="00C57A9C">
      <w:pPr>
        <w:pStyle w:val="QMBODYTEXT"/>
        <w:rPr>
          <w:rFonts w:ascii="Gadugi" w:hAnsi="Gadugi" w:cs="Arial"/>
        </w:rPr>
      </w:pPr>
    </w:p>
    <w:p w14:paraId="24323272" w14:textId="77777777" w:rsidR="00413F21" w:rsidRDefault="00413F21" w:rsidP="00C57A9C">
      <w:pPr>
        <w:pStyle w:val="QMBODYTEXT"/>
        <w:rPr>
          <w:rFonts w:ascii="Gadugi" w:hAnsi="Gadugi" w:cs="Arial"/>
        </w:rPr>
      </w:pPr>
    </w:p>
    <w:p w14:paraId="760C07D4" w14:textId="77777777" w:rsidR="00C14D58" w:rsidRDefault="00C14D58" w:rsidP="00C57A9C">
      <w:pPr>
        <w:pStyle w:val="QMBODYTEXT"/>
        <w:rPr>
          <w:rFonts w:ascii="Gadugi" w:hAnsi="Gadugi" w:cs="Arial"/>
        </w:rPr>
      </w:pPr>
    </w:p>
    <w:p w14:paraId="022FD280" w14:textId="77777777" w:rsidR="00956A2C" w:rsidRDefault="00956A2C" w:rsidP="00C57A9C">
      <w:pPr>
        <w:pStyle w:val="QMBODYTEXT"/>
        <w:rPr>
          <w:rFonts w:ascii="Gadugi" w:hAnsi="Gadugi" w:cs="Arial"/>
        </w:rPr>
      </w:pPr>
    </w:p>
    <w:p w14:paraId="632AB9DB" w14:textId="77777777" w:rsidR="00956A2C" w:rsidRDefault="00956A2C" w:rsidP="00C57A9C">
      <w:pPr>
        <w:pStyle w:val="QMBODYTEXT"/>
        <w:rPr>
          <w:rFonts w:ascii="Gadugi" w:hAnsi="Gadugi" w:cs="Arial"/>
        </w:rPr>
      </w:pPr>
    </w:p>
    <w:p w14:paraId="6320B595" w14:textId="7FAB2155" w:rsidR="000E16D2" w:rsidRPr="00413F21" w:rsidRDefault="000E16D2" w:rsidP="00C57A9C">
      <w:pPr>
        <w:pStyle w:val="QMBODYTEXT"/>
        <w:rPr>
          <w:rFonts w:ascii="Gadugi" w:hAnsi="Gadugi" w:cs="Arial"/>
        </w:rPr>
      </w:pPr>
      <w:r w:rsidRPr="00413F21">
        <w:rPr>
          <w:rFonts w:ascii="Gadugi" w:hAnsi="Gadugi" w:cs="Arial"/>
        </w:rPr>
        <w:t xml:space="preserve">If there are reasonable grounds to suspect that a particular person may have been involved in the </w:t>
      </w:r>
      <w:proofErr w:type="gramStart"/>
      <w:r w:rsidRPr="00413F21">
        <w:rPr>
          <w:rFonts w:ascii="Gadugi" w:hAnsi="Gadugi" w:cs="Arial"/>
        </w:rPr>
        <w:t>theft</w:t>
      </w:r>
      <w:proofErr w:type="gramEnd"/>
      <w:r w:rsidRPr="00413F21">
        <w:rPr>
          <w:rFonts w:ascii="Gadugi" w:hAnsi="Gadugi" w:cs="Arial"/>
        </w:rPr>
        <w:t xml:space="preserve"> then the police must be contacted and the person informed that this is the course of action being taken. </w:t>
      </w:r>
    </w:p>
    <w:p w14:paraId="78E2FAE1" w14:textId="77777777" w:rsidR="000E16D2" w:rsidRPr="00413F21" w:rsidRDefault="000E16D2" w:rsidP="00C57A9C">
      <w:pPr>
        <w:pStyle w:val="QMBODYTEXT"/>
        <w:rPr>
          <w:rFonts w:ascii="Gadugi" w:hAnsi="Gadugi" w:cs="Arial"/>
        </w:rPr>
      </w:pPr>
    </w:p>
    <w:p w14:paraId="36BF7D34" w14:textId="66908470" w:rsidR="000E16D2" w:rsidRPr="00413F21" w:rsidRDefault="000E16D2" w:rsidP="00C57A9C">
      <w:pPr>
        <w:pStyle w:val="QMBODYTEXT"/>
        <w:rPr>
          <w:rFonts w:ascii="Gadugi" w:hAnsi="Gadugi" w:cs="Arial"/>
        </w:rPr>
      </w:pPr>
      <w:r w:rsidRPr="00413F21">
        <w:rPr>
          <w:rFonts w:ascii="Gadugi" w:hAnsi="Gadugi" w:cs="Arial"/>
        </w:rPr>
        <w:t xml:space="preserve">If the person is still on the premises then they cannot be physically restrained or held against their will, the same is applicable to the person’s property or clothing as this constitutes assault. Every effort should be made to detain the person until the police arrive. An incident report form should be completed. </w:t>
      </w:r>
      <w:r w:rsidR="00413F21">
        <w:rPr>
          <w:rFonts w:ascii="Gadugi" w:hAnsi="Gadugi" w:cs="Arial"/>
        </w:rPr>
        <w:t xml:space="preserve">CCTV should also be checked at the clubhouse. </w:t>
      </w:r>
    </w:p>
    <w:p w14:paraId="1B820E65" w14:textId="77777777" w:rsidR="000E16D2" w:rsidRPr="00413F21" w:rsidRDefault="000E16D2" w:rsidP="00C57A9C">
      <w:pPr>
        <w:pStyle w:val="QMBODYTEXT"/>
        <w:rPr>
          <w:rFonts w:ascii="Gadugi" w:hAnsi="Gadugi" w:cs="Arial"/>
        </w:rPr>
      </w:pPr>
    </w:p>
    <w:p w14:paraId="676EF96D" w14:textId="77777777" w:rsidR="000E16D2" w:rsidRPr="00413F21" w:rsidRDefault="000E16D2" w:rsidP="00C57A9C">
      <w:pPr>
        <w:pStyle w:val="QMBODYTEXT"/>
        <w:rPr>
          <w:rFonts w:ascii="Gadugi" w:hAnsi="Gadugi" w:cs="Arial"/>
        </w:rPr>
      </w:pPr>
    </w:p>
    <w:p w14:paraId="2763C867" w14:textId="77777777" w:rsidR="000E16D2" w:rsidRPr="00413F21" w:rsidRDefault="000E16D2" w:rsidP="00C57A9C">
      <w:pPr>
        <w:pStyle w:val="QMBODYTEXT"/>
        <w:rPr>
          <w:rFonts w:ascii="Gadugi" w:hAnsi="Gadugi" w:cs="Arial"/>
          <w:b/>
          <w:color w:val="FF0000"/>
          <w:sz w:val="40"/>
          <w:szCs w:val="40"/>
        </w:rPr>
      </w:pPr>
      <w:r w:rsidRPr="00413F21">
        <w:rPr>
          <w:rFonts w:ascii="Gadugi" w:hAnsi="Gadugi" w:cs="Arial"/>
          <w:b/>
          <w:color w:val="FF0000"/>
          <w:sz w:val="40"/>
          <w:szCs w:val="40"/>
        </w:rPr>
        <w:t>5.</w:t>
      </w:r>
      <w:r w:rsidRPr="00413F21">
        <w:rPr>
          <w:rFonts w:ascii="Gadugi" w:hAnsi="Gadugi" w:cs="Arial"/>
          <w:b/>
          <w:color w:val="FF0000"/>
          <w:sz w:val="40"/>
          <w:szCs w:val="40"/>
        </w:rPr>
        <w:tab/>
        <w:t>Assault</w:t>
      </w:r>
    </w:p>
    <w:p w14:paraId="3A0BF049" w14:textId="77777777" w:rsidR="000E16D2" w:rsidRPr="00413F21" w:rsidRDefault="000E16D2" w:rsidP="00C57A9C">
      <w:pPr>
        <w:pStyle w:val="QMBODYTEXT"/>
        <w:rPr>
          <w:rFonts w:ascii="Gadugi" w:hAnsi="Gadugi" w:cs="Arial"/>
        </w:rPr>
      </w:pPr>
    </w:p>
    <w:p w14:paraId="770DE454" w14:textId="41BA2633" w:rsidR="000E16D2" w:rsidRPr="00413F21" w:rsidRDefault="000E16D2" w:rsidP="00C57A9C">
      <w:pPr>
        <w:pStyle w:val="QMBODYTEXT"/>
        <w:rPr>
          <w:rFonts w:ascii="Gadugi" w:hAnsi="Gadugi" w:cs="Arial"/>
        </w:rPr>
      </w:pPr>
      <w:r w:rsidRPr="00413F21">
        <w:rPr>
          <w:rFonts w:ascii="Gadugi" w:hAnsi="Gadugi" w:cs="Arial"/>
        </w:rPr>
        <w:t xml:space="preserve">Should an actual or alleged assault incident take place the </w:t>
      </w:r>
      <w:r w:rsidR="00413F21">
        <w:rPr>
          <w:rFonts w:ascii="Gadugi" w:hAnsi="Gadugi" w:cs="Arial"/>
        </w:rPr>
        <w:t xml:space="preserve">caretaker or </w:t>
      </w:r>
      <w:r w:rsidRPr="00413F21">
        <w:rPr>
          <w:rFonts w:ascii="Gadugi" w:hAnsi="Gadugi" w:cs="Arial"/>
        </w:rPr>
        <w:t xml:space="preserve">senior club official available should be informed or summoned if on the site. </w:t>
      </w:r>
    </w:p>
    <w:p w14:paraId="6AFD531D" w14:textId="77777777" w:rsidR="000E16D2" w:rsidRPr="00413F21" w:rsidRDefault="000E16D2" w:rsidP="00C57A9C">
      <w:pPr>
        <w:pStyle w:val="QMBODYTEXT"/>
        <w:rPr>
          <w:rFonts w:ascii="Gadugi" w:hAnsi="Gadugi" w:cs="Arial"/>
        </w:rPr>
      </w:pPr>
    </w:p>
    <w:p w14:paraId="136A6F42" w14:textId="77777777" w:rsidR="000E16D2" w:rsidRPr="00413F21" w:rsidRDefault="000E16D2" w:rsidP="00C57A9C">
      <w:pPr>
        <w:pStyle w:val="QMBODYTEXT"/>
        <w:rPr>
          <w:rFonts w:ascii="Gadugi" w:hAnsi="Gadugi" w:cs="Arial"/>
        </w:rPr>
      </w:pPr>
      <w:r w:rsidRPr="00413F21">
        <w:rPr>
          <w:rFonts w:ascii="Gadugi" w:hAnsi="Gadugi" w:cs="Arial"/>
        </w:rPr>
        <w:t xml:space="preserve">The incident should be investigated in an attempt to find the background factors that led to the assault and seek witnesses (names and addresses to be taken). </w:t>
      </w:r>
    </w:p>
    <w:p w14:paraId="753AE3DB" w14:textId="77777777" w:rsidR="000E16D2" w:rsidRPr="00413F21" w:rsidRDefault="000E16D2" w:rsidP="00C57A9C">
      <w:pPr>
        <w:pStyle w:val="QMBODYTEXT"/>
        <w:rPr>
          <w:rFonts w:ascii="Gadugi" w:hAnsi="Gadugi" w:cs="Arial"/>
        </w:rPr>
      </w:pPr>
    </w:p>
    <w:p w14:paraId="6F444131" w14:textId="77777777" w:rsidR="000E16D2" w:rsidRPr="00413F21" w:rsidRDefault="000E16D2" w:rsidP="00C57A9C">
      <w:pPr>
        <w:pStyle w:val="QMBODYTEXT"/>
        <w:rPr>
          <w:rFonts w:ascii="Gadugi" w:hAnsi="Gadugi" w:cs="Arial"/>
        </w:rPr>
      </w:pPr>
      <w:r w:rsidRPr="00413F21">
        <w:rPr>
          <w:rFonts w:ascii="Gadugi" w:hAnsi="Gadugi" w:cs="Arial"/>
        </w:rPr>
        <w:t xml:space="preserve">Where injury has been sustained, first aid should be provided and if </w:t>
      </w:r>
      <w:proofErr w:type="gramStart"/>
      <w:r w:rsidRPr="00413F21">
        <w:rPr>
          <w:rFonts w:ascii="Gadugi" w:hAnsi="Gadugi" w:cs="Arial"/>
        </w:rPr>
        <w:t>necessary</w:t>
      </w:r>
      <w:proofErr w:type="gramEnd"/>
      <w:r w:rsidRPr="00413F21">
        <w:rPr>
          <w:rFonts w:ascii="Gadugi" w:hAnsi="Gadugi" w:cs="Arial"/>
        </w:rPr>
        <w:t xml:space="preserve"> the ambulance and police service should be called. An incident report form should be completed. </w:t>
      </w:r>
    </w:p>
    <w:p w14:paraId="2885DFBA" w14:textId="77777777" w:rsidR="000E16D2" w:rsidRPr="00413F21" w:rsidRDefault="000E16D2" w:rsidP="00C57A9C">
      <w:pPr>
        <w:pStyle w:val="QMBODYTEXT"/>
        <w:rPr>
          <w:rFonts w:ascii="Gadugi" w:hAnsi="Gadugi" w:cs="Arial"/>
        </w:rPr>
      </w:pPr>
    </w:p>
    <w:p w14:paraId="32E49DD7" w14:textId="77777777" w:rsidR="000E16D2" w:rsidRPr="00413F21" w:rsidRDefault="000E16D2" w:rsidP="00C57A9C">
      <w:pPr>
        <w:pStyle w:val="QMBODYTEXT"/>
        <w:rPr>
          <w:rFonts w:ascii="Gadugi" w:hAnsi="Gadugi" w:cs="Arial"/>
        </w:rPr>
      </w:pPr>
    </w:p>
    <w:p w14:paraId="07880E96" w14:textId="77777777" w:rsidR="001D55E8" w:rsidRPr="00413F21" w:rsidRDefault="001D55E8" w:rsidP="00C57A9C">
      <w:pPr>
        <w:pStyle w:val="QMBODYTEXT"/>
        <w:rPr>
          <w:rFonts w:ascii="Gadugi" w:hAnsi="Gadugi" w:cs="Arial"/>
        </w:rPr>
      </w:pPr>
    </w:p>
    <w:p w14:paraId="09A43CEE" w14:textId="77777777" w:rsidR="000E16D2" w:rsidRPr="00DD152D" w:rsidRDefault="000E16D2" w:rsidP="00C57A9C">
      <w:pPr>
        <w:pStyle w:val="QMBODYTEXT"/>
        <w:rPr>
          <w:rFonts w:ascii="Gadugi" w:hAnsi="Gadugi" w:cs="Arial"/>
          <w:b/>
          <w:color w:val="FF0000"/>
          <w:sz w:val="40"/>
          <w:szCs w:val="40"/>
        </w:rPr>
      </w:pPr>
      <w:r w:rsidRPr="00DD152D">
        <w:rPr>
          <w:rFonts w:ascii="Gadugi" w:hAnsi="Gadugi" w:cs="Arial"/>
          <w:b/>
          <w:color w:val="FF0000"/>
          <w:sz w:val="40"/>
          <w:szCs w:val="40"/>
        </w:rPr>
        <w:t>6.</w:t>
      </w:r>
      <w:r w:rsidRPr="00DD152D">
        <w:rPr>
          <w:rFonts w:ascii="Gadugi" w:hAnsi="Gadugi" w:cs="Arial"/>
          <w:b/>
          <w:color w:val="FF0000"/>
          <w:sz w:val="40"/>
          <w:szCs w:val="40"/>
        </w:rPr>
        <w:tab/>
        <w:t>Drug/ alcohol abuse</w:t>
      </w:r>
    </w:p>
    <w:p w14:paraId="7CC21EEB" w14:textId="77777777" w:rsidR="000E16D2" w:rsidRPr="00413F21" w:rsidRDefault="000E16D2" w:rsidP="00C57A9C">
      <w:pPr>
        <w:pStyle w:val="QMBODYTEXT"/>
        <w:rPr>
          <w:rFonts w:ascii="Gadugi" w:hAnsi="Gadugi" w:cs="Arial"/>
        </w:rPr>
      </w:pPr>
    </w:p>
    <w:p w14:paraId="3E2920DF" w14:textId="5BECEB88" w:rsidR="000E16D2" w:rsidRPr="00413F21" w:rsidRDefault="000E16D2" w:rsidP="00C57A9C">
      <w:pPr>
        <w:pStyle w:val="QMBODYTEXT"/>
        <w:rPr>
          <w:rFonts w:ascii="Gadugi" w:hAnsi="Gadugi" w:cs="Arial"/>
        </w:rPr>
      </w:pPr>
      <w:r w:rsidRPr="00413F21">
        <w:rPr>
          <w:rFonts w:ascii="Gadugi" w:hAnsi="Gadugi" w:cs="Arial"/>
        </w:rPr>
        <w:t xml:space="preserve">All persons found to be under the influence of drugs and/or alcohol shall be escorted off the club site by the </w:t>
      </w:r>
      <w:r w:rsidR="00DD152D">
        <w:rPr>
          <w:rFonts w:ascii="Gadugi" w:hAnsi="Gadugi" w:cs="Arial"/>
        </w:rPr>
        <w:t xml:space="preserve">caretaker or </w:t>
      </w:r>
      <w:r w:rsidRPr="00413F21">
        <w:rPr>
          <w:rFonts w:ascii="Gadugi" w:hAnsi="Gadugi" w:cs="Arial"/>
        </w:rPr>
        <w:t xml:space="preserve">most senior club official available. It is important that club members or staff do not unduly place themselves at risk when dealing with disruptive or threatening </w:t>
      </w:r>
      <w:r w:rsidR="00F17A87" w:rsidRPr="00413F21">
        <w:rPr>
          <w:rFonts w:ascii="Gadugi" w:hAnsi="Gadugi" w:cs="Arial"/>
        </w:rPr>
        <w:t>behavior</w:t>
      </w:r>
      <w:r w:rsidRPr="00413F21">
        <w:rPr>
          <w:rFonts w:ascii="Gadugi" w:hAnsi="Gadugi" w:cs="Arial"/>
        </w:rPr>
        <w:t xml:space="preserve"> relating from drug or alcohol abuse: in all such cases the police service should be summoned. </w:t>
      </w:r>
    </w:p>
    <w:p w14:paraId="4ADEDC75" w14:textId="77777777" w:rsidR="000E16D2" w:rsidRPr="00413F21" w:rsidRDefault="000E16D2" w:rsidP="00C57A9C">
      <w:pPr>
        <w:pStyle w:val="QMBODYTEXT"/>
        <w:rPr>
          <w:rFonts w:ascii="Gadugi" w:hAnsi="Gadugi" w:cs="Arial"/>
        </w:rPr>
      </w:pPr>
    </w:p>
    <w:p w14:paraId="62BC5F5A" w14:textId="77777777" w:rsidR="000E16D2" w:rsidRPr="00413F21" w:rsidRDefault="000E16D2" w:rsidP="00C57A9C">
      <w:pPr>
        <w:pStyle w:val="QMBODYTEXT"/>
        <w:rPr>
          <w:rFonts w:ascii="Gadugi" w:hAnsi="Gadugi" w:cs="Arial"/>
        </w:rPr>
      </w:pPr>
      <w:r w:rsidRPr="00413F21">
        <w:rPr>
          <w:rFonts w:ascii="Gadugi" w:hAnsi="Gadugi" w:cs="Arial"/>
        </w:rPr>
        <w:t xml:space="preserve">In serious cases (i.e. unconscious casualty) the ambulance service must be called. During the interim period the casualty should be treated by a qualified first aider. </w:t>
      </w:r>
    </w:p>
    <w:p w14:paraId="6FA2DA48" w14:textId="77777777" w:rsidR="000E16D2" w:rsidRPr="00413F21" w:rsidRDefault="000E16D2" w:rsidP="00C57A9C">
      <w:pPr>
        <w:pStyle w:val="QMBODYTEXT"/>
        <w:rPr>
          <w:rFonts w:ascii="Gadugi" w:hAnsi="Gadugi" w:cs="Arial"/>
        </w:rPr>
      </w:pPr>
    </w:p>
    <w:p w14:paraId="559CED26" w14:textId="77777777" w:rsidR="000E16D2" w:rsidRPr="00413F21" w:rsidRDefault="000E16D2" w:rsidP="00C57A9C">
      <w:pPr>
        <w:pStyle w:val="QMBODYTEXT"/>
        <w:rPr>
          <w:rFonts w:ascii="Gadugi" w:hAnsi="Gadugi" w:cs="Arial"/>
        </w:rPr>
      </w:pPr>
      <w:r w:rsidRPr="00413F21">
        <w:rPr>
          <w:rFonts w:ascii="Gadugi" w:hAnsi="Gadugi" w:cs="Arial"/>
        </w:rPr>
        <w:t xml:space="preserve">In such cases discarded items such as drug packaging should be brought to the attention of the ambulance service; this information may be vital to the emergency services to enable them to provide the appropriate care and treatment. </w:t>
      </w:r>
    </w:p>
    <w:p w14:paraId="0042A15A" w14:textId="77777777" w:rsidR="000E16D2" w:rsidRPr="00413F21" w:rsidRDefault="000E16D2" w:rsidP="00C57A9C">
      <w:pPr>
        <w:pStyle w:val="QMBODYTEXT"/>
        <w:rPr>
          <w:rFonts w:ascii="Gadugi" w:hAnsi="Gadugi" w:cs="Arial"/>
        </w:rPr>
      </w:pPr>
    </w:p>
    <w:p w14:paraId="1734A54E" w14:textId="75C8DEA9" w:rsidR="000E16D2" w:rsidRDefault="000E16D2" w:rsidP="00C57A9C">
      <w:pPr>
        <w:pStyle w:val="QMBODYTEXT"/>
        <w:rPr>
          <w:rFonts w:ascii="Gadugi" w:hAnsi="Gadugi" w:cs="Arial"/>
        </w:rPr>
      </w:pPr>
    </w:p>
    <w:p w14:paraId="3612E511" w14:textId="0DEA97C4" w:rsidR="00DD152D" w:rsidRDefault="00DD152D" w:rsidP="00C57A9C">
      <w:pPr>
        <w:pStyle w:val="QMBODYTEXT"/>
        <w:rPr>
          <w:rFonts w:ascii="Gadugi" w:hAnsi="Gadugi" w:cs="Arial"/>
        </w:rPr>
      </w:pPr>
    </w:p>
    <w:p w14:paraId="7BCD04D4" w14:textId="033F35ED" w:rsidR="00DD152D" w:rsidRDefault="00DD152D" w:rsidP="00C57A9C">
      <w:pPr>
        <w:pStyle w:val="QMBODYTEXT"/>
        <w:rPr>
          <w:rFonts w:ascii="Gadugi" w:hAnsi="Gadugi" w:cs="Arial"/>
        </w:rPr>
      </w:pPr>
    </w:p>
    <w:p w14:paraId="2B0470C8" w14:textId="64677E86" w:rsidR="00DD152D" w:rsidRDefault="00DD152D" w:rsidP="00C57A9C">
      <w:pPr>
        <w:pStyle w:val="QMBODYTEXT"/>
        <w:rPr>
          <w:rFonts w:ascii="Gadugi" w:hAnsi="Gadugi" w:cs="Arial"/>
        </w:rPr>
      </w:pPr>
    </w:p>
    <w:p w14:paraId="716DD1AA" w14:textId="1D1151AF" w:rsidR="00DD152D" w:rsidRDefault="00DD152D" w:rsidP="00C57A9C">
      <w:pPr>
        <w:pStyle w:val="QMBODYTEXT"/>
        <w:rPr>
          <w:rFonts w:ascii="Gadugi" w:hAnsi="Gadugi" w:cs="Arial"/>
        </w:rPr>
      </w:pPr>
    </w:p>
    <w:p w14:paraId="3C7761D8" w14:textId="77777777" w:rsidR="00DD152D" w:rsidRPr="00413F21" w:rsidRDefault="00DD152D" w:rsidP="00C57A9C">
      <w:pPr>
        <w:pStyle w:val="QMBODYTEXT"/>
        <w:rPr>
          <w:rFonts w:ascii="Gadugi" w:hAnsi="Gadugi" w:cs="Arial"/>
        </w:rPr>
      </w:pPr>
    </w:p>
    <w:p w14:paraId="59B6703C" w14:textId="77777777" w:rsidR="000E16D2" w:rsidRPr="00413F21" w:rsidRDefault="000E16D2" w:rsidP="00C57A9C">
      <w:pPr>
        <w:pStyle w:val="QMBODYTEXT"/>
        <w:rPr>
          <w:rFonts w:ascii="Gadugi" w:hAnsi="Gadugi" w:cs="Arial"/>
        </w:rPr>
      </w:pPr>
    </w:p>
    <w:p w14:paraId="4A1BE542" w14:textId="77777777" w:rsidR="00DD152D" w:rsidRDefault="00DD152D" w:rsidP="00C57A9C">
      <w:pPr>
        <w:pStyle w:val="QMBODYTEXT"/>
        <w:rPr>
          <w:rFonts w:ascii="Gadugi" w:hAnsi="Gadugi" w:cs="Arial"/>
          <w:b/>
          <w:color w:val="FF0000"/>
          <w:sz w:val="40"/>
          <w:szCs w:val="40"/>
        </w:rPr>
      </w:pPr>
    </w:p>
    <w:p w14:paraId="46FCA045" w14:textId="13193BE8" w:rsidR="000E16D2" w:rsidRPr="00DD152D" w:rsidRDefault="000E16D2" w:rsidP="00C57A9C">
      <w:pPr>
        <w:pStyle w:val="QMBODYTEXT"/>
        <w:rPr>
          <w:rFonts w:ascii="Gadugi" w:hAnsi="Gadugi" w:cs="Arial"/>
          <w:b/>
          <w:color w:val="FF0000"/>
          <w:sz w:val="40"/>
          <w:szCs w:val="40"/>
        </w:rPr>
      </w:pPr>
      <w:r w:rsidRPr="00DD152D">
        <w:rPr>
          <w:rFonts w:ascii="Gadugi" w:hAnsi="Gadugi" w:cs="Arial"/>
          <w:b/>
          <w:color w:val="FF0000"/>
          <w:sz w:val="40"/>
          <w:szCs w:val="40"/>
        </w:rPr>
        <w:t>7.</w:t>
      </w:r>
      <w:r w:rsidRPr="00DD152D">
        <w:rPr>
          <w:rFonts w:ascii="Gadugi" w:hAnsi="Gadugi" w:cs="Arial"/>
          <w:b/>
          <w:color w:val="FF0000"/>
          <w:sz w:val="40"/>
          <w:szCs w:val="40"/>
        </w:rPr>
        <w:tab/>
        <w:t>Lost person</w:t>
      </w:r>
    </w:p>
    <w:p w14:paraId="649D4763" w14:textId="77777777" w:rsidR="000E16D2" w:rsidRPr="00413F21" w:rsidRDefault="000E16D2" w:rsidP="00C57A9C">
      <w:pPr>
        <w:pStyle w:val="QMBODYTEXT"/>
        <w:rPr>
          <w:rFonts w:ascii="Gadugi" w:hAnsi="Gadugi" w:cs="Arial"/>
        </w:rPr>
      </w:pPr>
    </w:p>
    <w:p w14:paraId="00C89662" w14:textId="4086AF5C" w:rsidR="000E16D2" w:rsidRPr="00413F21" w:rsidRDefault="000E16D2" w:rsidP="00C57A9C">
      <w:pPr>
        <w:pStyle w:val="QMBODYTEXT"/>
        <w:rPr>
          <w:rFonts w:ascii="Gadugi" w:hAnsi="Gadugi" w:cs="Arial"/>
        </w:rPr>
      </w:pPr>
      <w:r w:rsidRPr="00413F21">
        <w:rPr>
          <w:rFonts w:ascii="Gadugi" w:hAnsi="Gadugi" w:cs="Arial"/>
        </w:rPr>
        <w:t xml:space="preserve">In the event of losing a person, an announcement should be made over the </w:t>
      </w:r>
      <w:proofErr w:type="spellStart"/>
      <w:r w:rsidR="00DD152D">
        <w:rPr>
          <w:rFonts w:ascii="Gadugi" w:hAnsi="Gadugi" w:cs="Arial"/>
        </w:rPr>
        <w:t>tannoy</w:t>
      </w:r>
      <w:proofErr w:type="spellEnd"/>
      <w:r w:rsidRPr="00413F21">
        <w:rPr>
          <w:rFonts w:ascii="Gadugi" w:hAnsi="Gadugi" w:cs="Arial"/>
        </w:rPr>
        <w:t xml:space="preserve"> requesting them to come to the meeting point</w:t>
      </w:r>
      <w:r w:rsidR="00DD152D">
        <w:rPr>
          <w:rFonts w:ascii="Gadugi" w:hAnsi="Gadugi" w:cs="Arial"/>
        </w:rPr>
        <w:t xml:space="preserve"> </w:t>
      </w:r>
      <w:r w:rsidR="00DD152D" w:rsidRPr="00DD152D">
        <w:rPr>
          <w:rFonts w:ascii="Gadugi" w:hAnsi="Gadugi" w:cs="Arial"/>
          <w:b/>
          <w:bCs/>
          <w:color w:val="FF0000"/>
        </w:rPr>
        <w:t xml:space="preserve">AT THE FRONT </w:t>
      </w:r>
      <w:r w:rsidR="00DD152D">
        <w:rPr>
          <w:rFonts w:ascii="Gadugi" w:hAnsi="Gadugi" w:cs="Arial"/>
          <w:b/>
          <w:bCs/>
          <w:color w:val="FF0000"/>
        </w:rPr>
        <w:t xml:space="preserve">CHANGING ROOM DOOR </w:t>
      </w:r>
      <w:r w:rsidR="00DD152D" w:rsidRPr="00DD152D">
        <w:rPr>
          <w:rFonts w:ascii="Gadugi" w:hAnsi="Gadugi" w:cs="Arial"/>
          <w:b/>
          <w:bCs/>
          <w:color w:val="FF0000"/>
        </w:rPr>
        <w:t>OF THE PAVILLION</w:t>
      </w:r>
      <w:r w:rsidRPr="00413F21">
        <w:rPr>
          <w:rFonts w:ascii="Gadugi" w:hAnsi="Gadugi" w:cs="Arial"/>
        </w:rPr>
        <w:t xml:space="preserve">. In the case of children, do not mention that they are lost. </w:t>
      </w:r>
    </w:p>
    <w:p w14:paraId="2A3DD2EB" w14:textId="77777777" w:rsidR="000E16D2" w:rsidRPr="00413F21" w:rsidRDefault="000E16D2" w:rsidP="00C57A9C">
      <w:pPr>
        <w:pStyle w:val="QMBODYTEXT"/>
        <w:rPr>
          <w:rFonts w:ascii="Gadugi" w:hAnsi="Gadugi" w:cs="Arial"/>
        </w:rPr>
      </w:pPr>
    </w:p>
    <w:p w14:paraId="20D14662" w14:textId="1141C184" w:rsidR="000E16D2" w:rsidRPr="00413F21" w:rsidRDefault="000E16D2" w:rsidP="00C57A9C">
      <w:pPr>
        <w:pStyle w:val="QMBODYTEXT"/>
        <w:rPr>
          <w:rFonts w:ascii="Gadugi" w:hAnsi="Gadugi" w:cs="Arial"/>
        </w:rPr>
      </w:pPr>
      <w:r w:rsidRPr="00413F21">
        <w:rPr>
          <w:rFonts w:ascii="Gadugi" w:hAnsi="Gadugi" w:cs="Arial"/>
        </w:rPr>
        <w:t>Do not request the assistance of members of the public in the search</w:t>
      </w:r>
    </w:p>
    <w:p w14:paraId="1785E7BF" w14:textId="77777777" w:rsidR="000E16D2" w:rsidRPr="00413F21" w:rsidRDefault="000E16D2" w:rsidP="00C57A9C">
      <w:pPr>
        <w:pStyle w:val="QMBODYTEXT"/>
        <w:rPr>
          <w:rFonts w:ascii="Gadugi" w:hAnsi="Gadugi" w:cs="Arial"/>
        </w:rPr>
      </w:pPr>
    </w:p>
    <w:p w14:paraId="642D4C9C" w14:textId="2E266C65" w:rsidR="001D55E8" w:rsidRPr="00413F21" w:rsidRDefault="000E16D2" w:rsidP="00C57A9C">
      <w:pPr>
        <w:pStyle w:val="QMBODYTEXT"/>
        <w:rPr>
          <w:rFonts w:ascii="Gadugi" w:hAnsi="Gadugi" w:cs="Arial"/>
        </w:rPr>
      </w:pPr>
      <w:r w:rsidRPr="00413F21">
        <w:rPr>
          <w:rFonts w:ascii="Gadugi" w:hAnsi="Gadugi" w:cs="Arial"/>
        </w:rPr>
        <w:t xml:space="preserve">Should the lost person not be located after an extensive search it may be necessary to call the police service (i.e. vulnerable persons). </w:t>
      </w:r>
    </w:p>
    <w:p w14:paraId="38E0EB6B" w14:textId="77777777" w:rsidR="001D55E8" w:rsidRPr="00413F21" w:rsidRDefault="001D55E8" w:rsidP="00C57A9C">
      <w:pPr>
        <w:pStyle w:val="QMBODYTEXT"/>
        <w:rPr>
          <w:rFonts w:ascii="Gadugi" w:hAnsi="Gadugi" w:cs="Arial"/>
        </w:rPr>
      </w:pPr>
    </w:p>
    <w:p w14:paraId="27B42D2E" w14:textId="77777777" w:rsidR="000E16D2" w:rsidRPr="00413F21" w:rsidRDefault="000E16D2" w:rsidP="00C57A9C">
      <w:pPr>
        <w:pStyle w:val="QMBODYTEXT"/>
        <w:rPr>
          <w:rFonts w:ascii="Gadugi" w:hAnsi="Gadugi" w:cs="Arial"/>
        </w:rPr>
      </w:pPr>
      <w:r w:rsidRPr="00413F21">
        <w:rPr>
          <w:rFonts w:ascii="Gadugi" w:hAnsi="Gadugi" w:cs="Arial"/>
        </w:rPr>
        <w:t xml:space="preserve">I have read and understood the information contained in the </w:t>
      </w:r>
      <w:r w:rsidR="001D55E8" w:rsidRPr="00413F21">
        <w:rPr>
          <w:rFonts w:ascii="Gadugi" w:hAnsi="Gadugi" w:cs="Arial"/>
        </w:rPr>
        <w:t>Emergency Operating Procedures.</w:t>
      </w:r>
    </w:p>
    <w:p w14:paraId="46361839" w14:textId="77777777" w:rsidR="001D55E8" w:rsidRPr="00413F21" w:rsidRDefault="001D55E8" w:rsidP="00C57A9C">
      <w:pPr>
        <w:pStyle w:val="QMBODYTEXT"/>
        <w:rPr>
          <w:rFonts w:ascii="Gadugi" w:hAnsi="Gadugi" w:cs="Arial"/>
        </w:rPr>
      </w:pPr>
    </w:p>
    <w:p w14:paraId="244C2CBC" w14:textId="77777777" w:rsidR="001D55E8" w:rsidRPr="00413F21" w:rsidRDefault="000E16D2" w:rsidP="00C57A9C">
      <w:pPr>
        <w:pStyle w:val="QMBODYTEXT"/>
        <w:rPr>
          <w:rFonts w:ascii="Gadugi" w:hAnsi="Gadugi" w:cs="Arial"/>
        </w:rPr>
      </w:pPr>
      <w:r w:rsidRPr="00413F21">
        <w:rPr>
          <w:rFonts w:ascii="Gadugi" w:hAnsi="Gadugi" w:cs="Arial"/>
        </w:rPr>
        <w:t xml:space="preserve">Name: </w:t>
      </w:r>
    </w:p>
    <w:p w14:paraId="195CDC99" w14:textId="77777777" w:rsidR="001D55E8" w:rsidRPr="00413F21" w:rsidRDefault="001D55E8" w:rsidP="00C57A9C">
      <w:pPr>
        <w:pStyle w:val="QMBODYTEXT"/>
        <w:rPr>
          <w:rFonts w:ascii="Gadugi" w:hAnsi="Gadugi" w:cs="Arial"/>
        </w:rPr>
      </w:pPr>
    </w:p>
    <w:p w14:paraId="1A87AB2E" w14:textId="77777777" w:rsidR="000E16D2" w:rsidRPr="00413F21" w:rsidRDefault="000E16D2" w:rsidP="00C57A9C">
      <w:pPr>
        <w:pStyle w:val="QMBODYTEXT"/>
        <w:rPr>
          <w:rFonts w:ascii="Gadugi" w:hAnsi="Gadugi" w:cs="Arial"/>
        </w:rPr>
      </w:pPr>
      <w:r w:rsidRPr="00413F21">
        <w:rPr>
          <w:rFonts w:ascii="Gadugi" w:hAnsi="Gadugi" w:cs="Arial"/>
        </w:rPr>
        <w:t>......……………………………………………………………………………………………………….…</w:t>
      </w:r>
      <w:r w:rsidR="001D55E8" w:rsidRPr="00413F21">
        <w:rPr>
          <w:rFonts w:ascii="Gadugi" w:hAnsi="Gadugi" w:cs="Arial"/>
        </w:rPr>
        <w:t>.</w:t>
      </w:r>
    </w:p>
    <w:p w14:paraId="61BED621" w14:textId="77777777" w:rsidR="001D55E8" w:rsidRPr="00413F21" w:rsidRDefault="001D55E8" w:rsidP="00C57A9C">
      <w:pPr>
        <w:pStyle w:val="QMBODYTEXT"/>
        <w:rPr>
          <w:rFonts w:ascii="Gadugi" w:hAnsi="Gadugi" w:cs="Arial"/>
        </w:rPr>
      </w:pPr>
    </w:p>
    <w:p w14:paraId="7129A8B2" w14:textId="77777777" w:rsidR="001D55E8" w:rsidRPr="00413F21" w:rsidRDefault="000E16D2" w:rsidP="00C57A9C">
      <w:pPr>
        <w:pStyle w:val="QMBODYTEXT"/>
        <w:rPr>
          <w:rFonts w:ascii="Gadugi" w:hAnsi="Gadugi" w:cs="Arial"/>
        </w:rPr>
      </w:pPr>
      <w:r w:rsidRPr="00413F21">
        <w:rPr>
          <w:rFonts w:ascii="Gadugi" w:hAnsi="Gadugi" w:cs="Arial"/>
        </w:rPr>
        <w:t xml:space="preserve">Position held within club: </w:t>
      </w:r>
    </w:p>
    <w:p w14:paraId="6639A667" w14:textId="77777777" w:rsidR="001D55E8" w:rsidRPr="00413F21" w:rsidRDefault="001D55E8" w:rsidP="00C57A9C">
      <w:pPr>
        <w:pStyle w:val="QMBODYTEXT"/>
        <w:rPr>
          <w:rFonts w:ascii="Gadugi" w:hAnsi="Gadugi" w:cs="Arial"/>
        </w:rPr>
      </w:pPr>
    </w:p>
    <w:p w14:paraId="4CB1B36E" w14:textId="77777777" w:rsidR="000E16D2" w:rsidRPr="00413F21" w:rsidRDefault="000E16D2" w:rsidP="00C57A9C">
      <w:pPr>
        <w:pStyle w:val="QMBODYTEXT"/>
        <w:rPr>
          <w:rFonts w:ascii="Gadugi" w:hAnsi="Gadugi" w:cs="Arial"/>
        </w:rPr>
      </w:pPr>
      <w:r w:rsidRPr="00413F21">
        <w:rPr>
          <w:rFonts w:ascii="Gadugi" w:hAnsi="Gadugi" w:cs="Arial"/>
        </w:rPr>
        <w:t>.............………</w:t>
      </w:r>
      <w:r w:rsidR="001D55E8" w:rsidRPr="00413F21">
        <w:rPr>
          <w:rFonts w:ascii="Gadugi" w:hAnsi="Gadugi" w:cs="Arial"/>
        </w:rPr>
        <w:t>…………………………………………………………………….………………………...</w:t>
      </w:r>
    </w:p>
    <w:p w14:paraId="583D6005" w14:textId="77777777" w:rsidR="001D55E8" w:rsidRPr="00413F21" w:rsidRDefault="001D55E8" w:rsidP="00C57A9C">
      <w:pPr>
        <w:pStyle w:val="QMBODYTEXT"/>
        <w:rPr>
          <w:rFonts w:ascii="Gadugi" w:hAnsi="Gadugi" w:cs="Arial"/>
        </w:rPr>
      </w:pPr>
    </w:p>
    <w:p w14:paraId="45999095" w14:textId="77777777" w:rsidR="001D55E8" w:rsidRPr="00413F21" w:rsidRDefault="000E16D2" w:rsidP="00C57A9C">
      <w:pPr>
        <w:pStyle w:val="QMBODYTEXT"/>
        <w:rPr>
          <w:rFonts w:ascii="Gadugi" w:hAnsi="Gadugi" w:cs="Arial"/>
        </w:rPr>
      </w:pPr>
      <w:r w:rsidRPr="00413F21">
        <w:rPr>
          <w:rFonts w:ascii="Gadugi" w:hAnsi="Gadugi" w:cs="Arial"/>
        </w:rPr>
        <w:t xml:space="preserve">Signature: </w:t>
      </w:r>
    </w:p>
    <w:p w14:paraId="2F4C8C21" w14:textId="77777777" w:rsidR="001D55E8" w:rsidRPr="00413F21" w:rsidRDefault="001D55E8" w:rsidP="00C57A9C">
      <w:pPr>
        <w:pStyle w:val="QMBODYTEXT"/>
        <w:rPr>
          <w:rFonts w:ascii="Gadugi" w:hAnsi="Gadugi" w:cs="Arial"/>
        </w:rPr>
      </w:pPr>
    </w:p>
    <w:p w14:paraId="26A8AC53" w14:textId="212A9323" w:rsidR="000E16D2" w:rsidRPr="00413F21" w:rsidRDefault="000E16D2" w:rsidP="00C57A9C">
      <w:pPr>
        <w:pStyle w:val="QMBODYTEXT"/>
        <w:rPr>
          <w:rFonts w:ascii="Gadugi" w:hAnsi="Gadugi" w:cs="Arial"/>
        </w:rPr>
      </w:pPr>
      <w:r w:rsidRPr="00413F21">
        <w:rPr>
          <w:rFonts w:ascii="Gadugi" w:hAnsi="Gadugi" w:cs="Arial"/>
        </w:rPr>
        <w:t>..........………………………</w:t>
      </w:r>
      <w:r w:rsidR="00903F74" w:rsidRPr="00413F21">
        <w:rPr>
          <w:rFonts w:ascii="Gadugi" w:hAnsi="Gadugi" w:cs="Arial"/>
        </w:rPr>
        <w:t>………………………………………………………………………………</w:t>
      </w:r>
    </w:p>
    <w:p w14:paraId="2FE7B9EE" w14:textId="77777777" w:rsidR="001D55E8" w:rsidRPr="00413F21" w:rsidRDefault="000E16D2" w:rsidP="00C57A9C">
      <w:pPr>
        <w:pStyle w:val="QMBODYTEXT"/>
        <w:rPr>
          <w:rFonts w:ascii="Gadugi" w:hAnsi="Gadugi" w:cs="Arial"/>
        </w:rPr>
      </w:pPr>
      <w:r w:rsidRPr="00413F21">
        <w:rPr>
          <w:rFonts w:ascii="Gadugi" w:hAnsi="Gadugi" w:cs="Arial"/>
        </w:rPr>
        <w:t xml:space="preserve">Date: </w:t>
      </w:r>
    </w:p>
    <w:p w14:paraId="67D4A7C4" w14:textId="77777777" w:rsidR="001D55E8" w:rsidRPr="00413F21" w:rsidRDefault="001D55E8" w:rsidP="00C57A9C">
      <w:pPr>
        <w:pStyle w:val="QMBODYTEXT"/>
        <w:rPr>
          <w:rFonts w:ascii="Gadugi" w:hAnsi="Gadugi" w:cs="Arial"/>
        </w:rPr>
      </w:pPr>
    </w:p>
    <w:p w14:paraId="6434EEE8" w14:textId="77777777" w:rsidR="000E16D2" w:rsidRPr="00413F21" w:rsidRDefault="000E16D2" w:rsidP="00C57A9C">
      <w:pPr>
        <w:pStyle w:val="QMBODYTEXT"/>
        <w:rPr>
          <w:rFonts w:ascii="Gadugi" w:hAnsi="Gadugi" w:cs="Arial"/>
        </w:rPr>
      </w:pPr>
      <w:r w:rsidRPr="00413F21">
        <w:rPr>
          <w:rFonts w:ascii="Gadugi" w:hAnsi="Gadugi" w:cs="Arial"/>
        </w:rPr>
        <w:t>......……………………………………………………………………………………………………………</w:t>
      </w:r>
    </w:p>
    <w:p w14:paraId="5DBE18EA" w14:textId="77777777" w:rsidR="000E16D2" w:rsidRPr="00413F21" w:rsidRDefault="000E16D2" w:rsidP="00C57A9C">
      <w:pPr>
        <w:pStyle w:val="QMBODYTEXT"/>
        <w:rPr>
          <w:rFonts w:ascii="Gadugi" w:hAnsi="Gadugi" w:cs="Arial"/>
        </w:rPr>
      </w:pPr>
    </w:p>
    <w:p w14:paraId="60CEB2A8" w14:textId="77777777" w:rsidR="001D55E8" w:rsidRPr="00413F21" w:rsidRDefault="001D55E8" w:rsidP="00C57A9C">
      <w:pPr>
        <w:pStyle w:val="QMBODYTEXT"/>
        <w:rPr>
          <w:rFonts w:ascii="Gadugi" w:hAnsi="Gadugi" w:cs="Arial"/>
        </w:rPr>
      </w:pPr>
    </w:p>
    <w:p w14:paraId="74A8B537" w14:textId="6885D47A" w:rsidR="001D55E8" w:rsidRDefault="001D55E8" w:rsidP="00C57A9C">
      <w:pPr>
        <w:pStyle w:val="QMBODYTEXT"/>
        <w:rPr>
          <w:rFonts w:ascii="Gadugi" w:hAnsi="Gadugi" w:cs="Arial"/>
        </w:rPr>
      </w:pPr>
    </w:p>
    <w:p w14:paraId="71352E19" w14:textId="203676DC" w:rsidR="00DD152D" w:rsidRDefault="00DD152D" w:rsidP="00C57A9C">
      <w:pPr>
        <w:pStyle w:val="QMBODYTEXT"/>
        <w:rPr>
          <w:rFonts w:ascii="Gadugi" w:hAnsi="Gadugi" w:cs="Arial"/>
        </w:rPr>
      </w:pPr>
    </w:p>
    <w:p w14:paraId="647AA079" w14:textId="4F6B37E5" w:rsidR="00DD152D" w:rsidRDefault="00DD152D" w:rsidP="00C57A9C">
      <w:pPr>
        <w:pStyle w:val="QMBODYTEXT"/>
        <w:rPr>
          <w:rFonts w:ascii="Gadugi" w:hAnsi="Gadugi" w:cs="Arial"/>
        </w:rPr>
      </w:pPr>
    </w:p>
    <w:p w14:paraId="5F4C2248" w14:textId="06CC190C" w:rsidR="00DD152D" w:rsidRDefault="00DD152D" w:rsidP="00C57A9C">
      <w:pPr>
        <w:pStyle w:val="QMBODYTEXT"/>
        <w:rPr>
          <w:rFonts w:ascii="Gadugi" w:hAnsi="Gadugi" w:cs="Arial"/>
        </w:rPr>
      </w:pPr>
    </w:p>
    <w:p w14:paraId="5EE9A29F" w14:textId="44108F9E" w:rsidR="00DD152D" w:rsidRDefault="00DD152D" w:rsidP="00C57A9C">
      <w:pPr>
        <w:pStyle w:val="QMBODYTEXT"/>
        <w:rPr>
          <w:rFonts w:ascii="Gadugi" w:hAnsi="Gadugi" w:cs="Arial"/>
        </w:rPr>
      </w:pPr>
    </w:p>
    <w:p w14:paraId="4A6282C7" w14:textId="403FF917" w:rsidR="00DD152D" w:rsidRDefault="00DD152D" w:rsidP="00C57A9C">
      <w:pPr>
        <w:pStyle w:val="QMBODYTEXT"/>
        <w:rPr>
          <w:rFonts w:ascii="Gadugi" w:hAnsi="Gadugi" w:cs="Arial"/>
        </w:rPr>
      </w:pPr>
    </w:p>
    <w:p w14:paraId="7143B74D" w14:textId="4DDBFDE8" w:rsidR="00DD152D" w:rsidRDefault="00DD152D" w:rsidP="00C57A9C">
      <w:pPr>
        <w:pStyle w:val="QMBODYTEXT"/>
        <w:rPr>
          <w:rFonts w:ascii="Gadugi" w:hAnsi="Gadugi" w:cs="Arial"/>
        </w:rPr>
      </w:pPr>
    </w:p>
    <w:p w14:paraId="0BA88DB8" w14:textId="5C51768D" w:rsidR="00DD152D" w:rsidRDefault="00DD152D" w:rsidP="00C57A9C">
      <w:pPr>
        <w:pStyle w:val="QMBODYTEXT"/>
        <w:rPr>
          <w:rFonts w:ascii="Gadugi" w:hAnsi="Gadugi" w:cs="Arial"/>
        </w:rPr>
      </w:pPr>
    </w:p>
    <w:p w14:paraId="3C3DED98" w14:textId="2ED0A90D" w:rsidR="00DD152D" w:rsidRDefault="00DD152D" w:rsidP="00C57A9C">
      <w:pPr>
        <w:pStyle w:val="QMBODYTEXT"/>
        <w:rPr>
          <w:rFonts w:ascii="Gadugi" w:hAnsi="Gadugi" w:cs="Arial"/>
        </w:rPr>
      </w:pPr>
    </w:p>
    <w:p w14:paraId="15F2207B" w14:textId="04D4D079" w:rsidR="00DD152D" w:rsidRDefault="00DD152D" w:rsidP="00C57A9C">
      <w:pPr>
        <w:pStyle w:val="QMBODYTEXT"/>
        <w:rPr>
          <w:rFonts w:ascii="Gadugi" w:hAnsi="Gadugi" w:cs="Arial"/>
        </w:rPr>
      </w:pPr>
    </w:p>
    <w:p w14:paraId="734E77DD" w14:textId="2459452F" w:rsidR="00DD152D" w:rsidRDefault="00DD152D" w:rsidP="00C57A9C">
      <w:pPr>
        <w:pStyle w:val="QMBODYTEXT"/>
        <w:rPr>
          <w:rFonts w:ascii="Gadugi" w:hAnsi="Gadugi" w:cs="Arial"/>
        </w:rPr>
      </w:pPr>
    </w:p>
    <w:p w14:paraId="0FBFE522" w14:textId="4FC600A6" w:rsidR="00DD152D" w:rsidRDefault="00DD152D" w:rsidP="00C57A9C">
      <w:pPr>
        <w:pStyle w:val="QMBODYTEXT"/>
        <w:rPr>
          <w:rFonts w:ascii="Gadugi" w:hAnsi="Gadugi" w:cs="Arial"/>
        </w:rPr>
      </w:pPr>
    </w:p>
    <w:p w14:paraId="7A13BC17" w14:textId="6223ABC0" w:rsidR="00DD152D" w:rsidRDefault="00DD152D" w:rsidP="00C57A9C">
      <w:pPr>
        <w:pStyle w:val="QMBODYTEXT"/>
        <w:rPr>
          <w:rFonts w:ascii="Gadugi" w:hAnsi="Gadugi" w:cs="Arial"/>
        </w:rPr>
      </w:pPr>
    </w:p>
    <w:p w14:paraId="0D80C616" w14:textId="203BEB99" w:rsidR="00DD152D" w:rsidRDefault="00DD152D" w:rsidP="00C57A9C">
      <w:pPr>
        <w:pStyle w:val="QMBODYTEXT"/>
        <w:rPr>
          <w:rFonts w:ascii="Gadugi" w:hAnsi="Gadugi" w:cs="Arial"/>
        </w:rPr>
      </w:pPr>
    </w:p>
    <w:p w14:paraId="35CA0980" w14:textId="22DB40D4" w:rsidR="00DD152D" w:rsidRDefault="00DD152D" w:rsidP="00C57A9C">
      <w:pPr>
        <w:pStyle w:val="QMBODYTEXT"/>
        <w:rPr>
          <w:rFonts w:ascii="Gadugi" w:hAnsi="Gadugi" w:cs="Arial"/>
        </w:rPr>
      </w:pPr>
    </w:p>
    <w:p w14:paraId="5052C9E0" w14:textId="77777777" w:rsidR="00DD152D" w:rsidRPr="00413F21" w:rsidRDefault="00DD152D" w:rsidP="00C57A9C">
      <w:pPr>
        <w:pStyle w:val="QMBODYTEXT"/>
        <w:rPr>
          <w:rFonts w:ascii="Gadugi" w:hAnsi="Gadugi" w:cs="Arial"/>
        </w:rPr>
      </w:pPr>
    </w:p>
    <w:p w14:paraId="073CE530" w14:textId="77777777" w:rsidR="001D55E8" w:rsidRPr="00413F21" w:rsidRDefault="001D55E8" w:rsidP="00C57A9C">
      <w:pPr>
        <w:pStyle w:val="QMBODYTEXT"/>
        <w:rPr>
          <w:rFonts w:ascii="Gadugi" w:hAnsi="Gadugi" w:cs="Arial"/>
        </w:rPr>
      </w:pPr>
    </w:p>
    <w:p w14:paraId="46310C9F" w14:textId="3FC48EEE" w:rsidR="000E16D2" w:rsidRPr="00DD152D" w:rsidRDefault="00DD152D" w:rsidP="001D55E8">
      <w:pPr>
        <w:pStyle w:val="QMHEADING"/>
        <w:rPr>
          <w:rFonts w:ascii="Gadugi" w:hAnsi="Gadugi" w:cs="Arial"/>
          <w:b/>
          <w:bCs/>
          <w:color w:val="FF0000"/>
          <w:sz w:val="40"/>
          <w:szCs w:val="40"/>
        </w:rPr>
      </w:pPr>
      <w:r>
        <w:rPr>
          <w:noProof/>
        </w:rPr>
        <w:drawing>
          <wp:anchor distT="0" distB="0" distL="114300" distR="114300" simplePos="0" relativeHeight="251661824" behindDoc="0" locked="0" layoutInCell="1" allowOverlap="1" wp14:anchorId="6842E24B" wp14:editId="43B602EE">
            <wp:simplePos x="0" y="0"/>
            <wp:positionH relativeFrom="margin">
              <wp:posOffset>4629150</wp:posOffset>
            </wp:positionH>
            <wp:positionV relativeFrom="paragraph">
              <wp:posOffset>9525</wp:posOffset>
            </wp:positionV>
            <wp:extent cx="816860" cy="92026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0" cy="92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5E8" w:rsidRPr="00DD152D">
        <w:rPr>
          <w:rFonts w:ascii="Gadugi" w:hAnsi="Gadugi" w:cs="Arial"/>
          <w:b/>
          <w:bCs/>
          <w:color w:val="FF0000"/>
          <w:sz w:val="40"/>
          <w:szCs w:val="40"/>
        </w:rPr>
        <w:t xml:space="preserve">RISK ASSESSMENT FORM </w:t>
      </w:r>
    </w:p>
    <w:p w14:paraId="62BE13B7" w14:textId="0D3EDD82" w:rsidR="001D55E8" w:rsidRPr="00413F21" w:rsidRDefault="001D55E8" w:rsidP="001D55E8">
      <w:pPr>
        <w:pStyle w:val="QMHEADING"/>
        <w:rPr>
          <w:rFonts w:ascii="Gadugi" w:hAnsi="Gadugi" w:cs="Arial"/>
          <w:color w:val="auto"/>
        </w:rPr>
      </w:pPr>
    </w:p>
    <w:p w14:paraId="31073929" w14:textId="77777777" w:rsidR="001D55E8" w:rsidRPr="00DD152D" w:rsidRDefault="000E16D2" w:rsidP="00C57A9C">
      <w:pPr>
        <w:pStyle w:val="QMBODYTEXT"/>
        <w:rPr>
          <w:rFonts w:ascii="Gadugi" w:hAnsi="Gadugi" w:cs="Arial"/>
        </w:rPr>
      </w:pPr>
      <w:r w:rsidRPr="00DD152D">
        <w:rPr>
          <w:rFonts w:ascii="Gadugi" w:hAnsi="Gadugi" w:cs="Arial"/>
        </w:rPr>
        <w:t xml:space="preserve">CLUB SITE/ LOCATION: </w:t>
      </w:r>
    </w:p>
    <w:p w14:paraId="7D28A006" w14:textId="77777777" w:rsidR="001D55E8" w:rsidRPr="00DD152D" w:rsidRDefault="001D55E8" w:rsidP="00C57A9C">
      <w:pPr>
        <w:pStyle w:val="QMBODYTEXT"/>
        <w:rPr>
          <w:rFonts w:ascii="Gadugi" w:hAnsi="Gadugi" w:cs="Arial"/>
        </w:rPr>
      </w:pPr>
    </w:p>
    <w:p w14:paraId="45B7E214" w14:textId="511A21EA" w:rsidR="00903F74" w:rsidRPr="00DD152D" w:rsidRDefault="000E16D2" w:rsidP="00C57A9C">
      <w:pPr>
        <w:pStyle w:val="QMBODYTEXT"/>
        <w:rPr>
          <w:rFonts w:ascii="Gadugi" w:hAnsi="Gadugi" w:cs="Arial"/>
        </w:rPr>
      </w:pPr>
      <w:r w:rsidRPr="00DD152D">
        <w:rPr>
          <w:rFonts w:ascii="Gadugi" w:hAnsi="Gadugi" w:cs="Arial"/>
        </w:rPr>
        <w:t>............................................................................................</w:t>
      </w:r>
      <w:r w:rsidR="00903F74" w:rsidRPr="00DD152D">
        <w:rPr>
          <w:rFonts w:ascii="Gadugi" w:hAnsi="Gadugi" w:cs="Arial"/>
        </w:rPr>
        <w:t>...............................</w:t>
      </w:r>
    </w:p>
    <w:p w14:paraId="4C861D2A" w14:textId="77777777" w:rsidR="00DD152D" w:rsidRDefault="00DD152D" w:rsidP="00C57A9C">
      <w:pPr>
        <w:pStyle w:val="QMBODYTEXT"/>
        <w:rPr>
          <w:rFonts w:ascii="Gadugi" w:hAnsi="Gadugi" w:cs="Arial"/>
        </w:rPr>
      </w:pPr>
    </w:p>
    <w:p w14:paraId="24F418D1" w14:textId="0A968C04" w:rsidR="001D55E8" w:rsidRPr="00DD152D" w:rsidRDefault="000E16D2" w:rsidP="00C57A9C">
      <w:pPr>
        <w:pStyle w:val="QMBODYTEXT"/>
        <w:rPr>
          <w:rFonts w:ascii="Gadugi" w:hAnsi="Gadugi" w:cs="Arial"/>
        </w:rPr>
      </w:pPr>
      <w:r w:rsidRPr="00DD152D">
        <w:rPr>
          <w:rFonts w:ascii="Gadugi" w:hAnsi="Gadugi" w:cs="Arial"/>
        </w:rPr>
        <w:t xml:space="preserve">ASSESSORS NAME: </w:t>
      </w:r>
    </w:p>
    <w:p w14:paraId="4368D707" w14:textId="77777777" w:rsidR="001D55E8" w:rsidRPr="00DD152D" w:rsidRDefault="001D55E8" w:rsidP="00C57A9C">
      <w:pPr>
        <w:pStyle w:val="QMBODYTEXT"/>
        <w:rPr>
          <w:rFonts w:ascii="Gadugi" w:hAnsi="Gadugi" w:cs="Arial"/>
        </w:rPr>
      </w:pPr>
    </w:p>
    <w:p w14:paraId="280DFDDD" w14:textId="77777777" w:rsidR="001D55E8" w:rsidRPr="00DD152D" w:rsidRDefault="000E16D2" w:rsidP="00C57A9C">
      <w:pPr>
        <w:pStyle w:val="QMBODYTEXT"/>
        <w:rPr>
          <w:rFonts w:ascii="Gadugi" w:hAnsi="Gadugi" w:cs="Arial"/>
        </w:rPr>
      </w:pPr>
      <w:r w:rsidRPr="00DD152D">
        <w:rPr>
          <w:rFonts w:ascii="Gadugi" w:hAnsi="Gadugi" w:cs="Arial"/>
        </w:rPr>
        <w:t>...................................................................................................</w:t>
      </w:r>
      <w:r w:rsidR="001D55E8" w:rsidRPr="00DD152D">
        <w:rPr>
          <w:rFonts w:ascii="Gadugi" w:hAnsi="Gadugi" w:cs="Arial"/>
        </w:rPr>
        <w:t>.........................</w:t>
      </w:r>
    </w:p>
    <w:p w14:paraId="3BD0C45A" w14:textId="77777777" w:rsidR="001D55E8" w:rsidRPr="00DD152D" w:rsidRDefault="001D55E8" w:rsidP="00C57A9C">
      <w:pPr>
        <w:pStyle w:val="QMBODYTEXT"/>
        <w:rPr>
          <w:rFonts w:ascii="Gadugi" w:hAnsi="Gadugi" w:cs="Arial"/>
        </w:rPr>
      </w:pPr>
    </w:p>
    <w:p w14:paraId="53098BF5" w14:textId="77777777" w:rsidR="001D55E8" w:rsidRPr="00DD152D" w:rsidRDefault="000E16D2" w:rsidP="00C57A9C">
      <w:pPr>
        <w:pStyle w:val="QMBODYTEXT"/>
        <w:rPr>
          <w:rFonts w:ascii="Gadugi" w:hAnsi="Gadugi" w:cs="Arial"/>
        </w:rPr>
      </w:pPr>
      <w:r w:rsidRPr="00DD152D">
        <w:rPr>
          <w:rFonts w:ascii="Gadugi" w:hAnsi="Gadugi" w:cs="Arial"/>
        </w:rPr>
        <w:t xml:space="preserve">ASSESSORS SIGNATURE: </w:t>
      </w:r>
    </w:p>
    <w:p w14:paraId="304B18FC" w14:textId="77777777" w:rsidR="001D55E8" w:rsidRPr="00DD152D" w:rsidRDefault="001D55E8" w:rsidP="00C57A9C">
      <w:pPr>
        <w:pStyle w:val="QMBODYTEXT"/>
        <w:rPr>
          <w:rFonts w:ascii="Gadugi" w:hAnsi="Gadugi" w:cs="Arial"/>
        </w:rPr>
      </w:pPr>
    </w:p>
    <w:p w14:paraId="4C0A535D" w14:textId="77777777" w:rsidR="001D55E8" w:rsidRPr="00DD152D" w:rsidRDefault="000E16D2" w:rsidP="00C57A9C">
      <w:pPr>
        <w:pStyle w:val="QMBODYTEXT"/>
        <w:rPr>
          <w:rFonts w:ascii="Gadugi" w:hAnsi="Gadugi" w:cs="Arial"/>
        </w:rPr>
      </w:pPr>
      <w:r w:rsidRPr="00DD152D">
        <w:rPr>
          <w:rFonts w:ascii="Gadugi" w:hAnsi="Gadugi" w:cs="Arial"/>
        </w:rPr>
        <w:t>.........................................................................................</w:t>
      </w:r>
      <w:r w:rsidR="001D55E8" w:rsidRPr="00DD152D">
        <w:rPr>
          <w:rFonts w:ascii="Gadugi" w:hAnsi="Gadugi" w:cs="Arial"/>
        </w:rPr>
        <w:t>...................................</w:t>
      </w:r>
    </w:p>
    <w:p w14:paraId="432CEC21" w14:textId="77777777" w:rsidR="001D55E8" w:rsidRPr="00DD152D" w:rsidRDefault="001D55E8" w:rsidP="00C57A9C">
      <w:pPr>
        <w:pStyle w:val="QMBODYTEXT"/>
        <w:rPr>
          <w:rFonts w:ascii="Gadugi" w:hAnsi="Gadugi" w:cs="Arial"/>
        </w:rPr>
      </w:pPr>
    </w:p>
    <w:p w14:paraId="2D6B838F" w14:textId="77777777" w:rsidR="001D55E8" w:rsidRPr="00DD152D" w:rsidRDefault="000E16D2" w:rsidP="00C57A9C">
      <w:pPr>
        <w:pStyle w:val="QMBODYTEXT"/>
        <w:rPr>
          <w:rFonts w:ascii="Gadugi" w:hAnsi="Gadugi" w:cs="Arial"/>
        </w:rPr>
      </w:pPr>
      <w:r w:rsidRPr="00DD152D">
        <w:rPr>
          <w:rFonts w:ascii="Gadugi" w:hAnsi="Gadugi" w:cs="Arial"/>
        </w:rPr>
        <w:t xml:space="preserve">ASSESSMENT DATE: </w:t>
      </w:r>
    </w:p>
    <w:p w14:paraId="10A2C910" w14:textId="77777777" w:rsidR="001D55E8" w:rsidRPr="00DD152D" w:rsidRDefault="001D55E8" w:rsidP="00C57A9C">
      <w:pPr>
        <w:pStyle w:val="QMBODYTEXT"/>
        <w:rPr>
          <w:rFonts w:ascii="Gadugi" w:hAnsi="Gadugi" w:cs="Arial"/>
        </w:rPr>
      </w:pPr>
    </w:p>
    <w:p w14:paraId="5008228F" w14:textId="77777777" w:rsidR="001D55E8" w:rsidRPr="00DD152D" w:rsidRDefault="000E16D2" w:rsidP="00C57A9C">
      <w:pPr>
        <w:pStyle w:val="QMBODYTEXT"/>
        <w:rPr>
          <w:rFonts w:ascii="Gadugi" w:hAnsi="Gadugi" w:cs="Arial"/>
        </w:rPr>
      </w:pPr>
      <w:r w:rsidRPr="00DD152D">
        <w:rPr>
          <w:rFonts w:ascii="Gadugi" w:hAnsi="Gadugi" w:cs="Arial"/>
        </w:rPr>
        <w:t>.................................................................................................</w:t>
      </w:r>
      <w:r w:rsidR="001D55E8" w:rsidRPr="00DD152D">
        <w:rPr>
          <w:rFonts w:ascii="Gadugi" w:hAnsi="Gadugi" w:cs="Arial"/>
        </w:rPr>
        <w:t>............................</w:t>
      </w:r>
    </w:p>
    <w:p w14:paraId="6322A72E" w14:textId="77777777" w:rsidR="001D55E8" w:rsidRPr="00DD152D" w:rsidRDefault="001D55E8" w:rsidP="00C57A9C">
      <w:pPr>
        <w:pStyle w:val="QMBODYTEXT"/>
        <w:rPr>
          <w:rFonts w:ascii="Gadugi" w:hAnsi="Gadugi" w:cs="Arial"/>
        </w:rPr>
      </w:pPr>
    </w:p>
    <w:p w14:paraId="43748ABE" w14:textId="77777777" w:rsidR="001D55E8" w:rsidRPr="00DD152D" w:rsidRDefault="000E16D2" w:rsidP="00C57A9C">
      <w:pPr>
        <w:pStyle w:val="QMBODYTEXT"/>
        <w:rPr>
          <w:rFonts w:ascii="Gadugi" w:hAnsi="Gadugi" w:cs="Arial"/>
        </w:rPr>
      </w:pPr>
      <w:r w:rsidRPr="00DD152D">
        <w:rPr>
          <w:rFonts w:ascii="Gadugi" w:hAnsi="Gadugi" w:cs="Arial"/>
        </w:rPr>
        <w:t xml:space="preserve">ASSESSENT REVIEW DATE: </w:t>
      </w:r>
    </w:p>
    <w:p w14:paraId="68FB7E9A" w14:textId="77777777" w:rsidR="001D55E8" w:rsidRPr="00DD152D" w:rsidRDefault="001D55E8" w:rsidP="00C57A9C">
      <w:pPr>
        <w:pStyle w:val="QMBODYTEXT"/>
        <w:rPr>
          <w:rFonts w:ascii="Gadugi" w:hAnsi="Gadugi" w:cs="Arial"/>
        </w:rPr>
      </w:pPr>
    </w:p>
    <w:p w14:paraId="6A2F3D2D" w14:textId="2673537F" w:rsidR="001D55E8" w:rsidRPr="00DD152D" w:rsidRDefault="000E16D2" w:rsidP="00C57A9C">
      <w:pPr>
        <w:pStyle w:val="QMBODYTEXT"/>
        <w:rPr>
          <w:rFonts w:ascii="Gadugi" w:hAnsi="Gadugi" w:cs="Arial"/>
        </w:rPr>
      </w:pPr>
      <w:r w:rsidRPr="00DD152D">
        <w:rPr>
          <w:rFonts w:ascii="Gadugi" w:hAnsi="Gadugi" w:cs="Arial"/>
        </w:rPr>
        <w:t>........................................................................................................................</w:t>
      </w:r>
      <w:r w:rsidR="001D55E8" w:rsidRPr="00DD152D">
        <w:rPr>
          <w:rFonts w:ascii="Gadugi" w:hAnsi="Gadugi" w:cs="Arial"/>
        </w:rPr>
        <w:t>.....</w:t>
      </w:r>
      <w:r w:rsidR="00903F74" w:rsidRPr="00DD152D">
        <w:rPr>
          <w:rFonts w:ascii="Gadugi" w:hAnsi="Gadugi" w:cs="Arial"/>
        </w:rPr>
        <w:t xml:space="preserve"> </w:t>
      </w:r>
    </w:p>
    <w:p w14:paraId="6266534D" w14:textId="77777777" w:rsidR="00DD152D" w:rsidRDefault="00DD152D" w:rsidP="00C57A9C">
      <w:pPr>
        <w:pStyle w:val="QMBODYTEXT"/>
        <w:rPr>
          <w:rFonts w:ascii="Gadugi" w:hAnsi="Gadugi" w:cs="Arial"/>
        </w:rPr>
      </w:pPr>
    </w:p>
    <w:p w14:paraId="314AE647" w14:textId="6E58DEC0" w:rsidR="001D55E8" w:rsidRPr="00DD152D" w:rsidRDefault="000E16D2" w:rsidP="00C57A9C">
      <w:pPr>
        <w:pStyle w:val="QMBODYTEXT"/>
        <w:rPr>
          <w:rFonts w:ascii="Gadugi" w:hAnsi="Gadugi" w:cs="Arial"/>
        </w:rPr>
      </w:pPr>
      <w:r w:rsidRPr="00DD152D">
        <w:rPr>
          <w:rFonts w:ascii="Gadugi" w:hAnsi="Gadugi" w:cs="Arial"/>
        </w:rPr>
        <w:t xml:space="preserve">ACTIVITY: </w:t>
      </w:r>
    </w:p>
    <w:p w14:paraId="21710018" w14:textId="77777777" w:rsidR="001D55E8" w:rsidRPr="00DD152D" w:rsidRDefault="001D55E8" w:rsidP="00C57A9C">
      <w:pPr>
        <w:pStyle w:val="QMBODYTEXT"/>
        <w:rPr>
          <w:rFonts w:ascii="Gadugi" w:hAnsi="Gadugi" w:cs="Arial"/>
        </w:rPr>
      </w:pPr>
    </w:p>
    <w:p w14:paraId="071D6B72" w14:textId="77777777" w:rsidR="001D55E8" w:rsidRPr="00DD152D" w:rsidRDefault="000E16D2" w:rsidP="00C57A9C">
      <w:pPr>
        <w:pStyle w:val="QMBODYTEXT"/>
        <w:rPr>
          <w:rFonts w:ascii="Gadugi" w:hAnsi="Gadugi" w:cs="Arial"/>
        </w:rPr>
      </w:pPr>
      <w:r w:rsidRPr="00DD152D">
        <w:rPr>
          <w:rFonts w:ascii="Gadugi" w:hAnsi="Gadugi" w:cs="Arial"/>
        </w:rPr>
        <w:t>.............................................................................................................................</w:t>
      </w:r>
    </w:p>
    <w:p w14:paraId="0EAF95E9" w14:textId="77777777" w:rsidR="001D55E8" w:rsidRPr="00DD152D" w:rsidRDefault="001D55E8" w:rsidP="00C57A9C">
      <w:pPr>
        <w:pStyle w:val="QMBODYTEXT"/>
        <w:rPr>
          <w:rFonts w:ascii="Gadugi" w:hAnsi="Gadugi" w:cs="Arial"/>
        </w:rPr>
      </w:pPr>
    </w:p>
    <w:p w14:paraId="0116C68B" w14:textId="77777777" w:rsidR="001D55E8" w:rsidRPr="00DD152D" w:rsidRDefault="000E16D2" w:rsidP="00C57A9C">
      <w:pPr>
        <w:pStyle w:val="QMBODYTEXT"/>
        <w:rPr>
          <w:rFonts w:ascii="Gadugi" w:hAnsi="Gadugi" w:cs="Arial"/>
        </w:rPr>
      </w:pPr>
      <w:r w:rsidRPr="00DD152D">
        <w:rPr>
          <w:rFonts w:ascii="Gadugi" w:hAnsi="Gadugi" w:cs="Arial"/>
        </w:rPr>
        <w:t xml:space="preserve">HEAD COACH/ LEADER: </w:t>
      </w:r>
    </w:p>
    <w:p w14:paraId="61CB6D21" w14:textId="77777777" w:rsidR="001D55E8" w:rsidRPr="00DD152D" w:rsidRDefault="001D55E8" w:rsidP="00C57A9C">
      <w:pPr>
        <w:pStyle w:val="QMBODYTEXT"/>
        <w:rPr>
          <w:rFonts w:ascii="Gadugi" w:hAnsi="Gadugi" w:cs="Arial"/>
        </w:rPr>
      </w:pPr>
    </w:p>
    <w:p w14:paraId="54267264" w14:textId="77777777" w:rsidR="001D55E8" w:rsidRPr="00DD152D" w:rsidRDefault="000E16D2" w:rsidP="00C57A9C">
      <w:pPr>
        <w:pStyle w:val="QMBODYTEXT"/>
        <w:rPr>
          <w:rFonts w:ascii="Gadugi" w:hAnsi="Gadugi" w:cs="Arial"/>
        </w:rPr>
      </w:pPr>
      <w:r w:rsidRPr="00DD152D">
        <w:rPr>
          <w:rFonts w:ascii="Gadugi" w:hAnsi="Gadugi" w:cs="Arial"/>
        </w:rPr>
        <w:t>.............................................................................................</w:t>
      </w:r>
      <w:r w:rsidR="001D55E8" w:rsidRPr="00DD152D">
        <w:rPr>
          <w:rFonts w:ascii="Gadugi" w:hAnsi="Gadugi" w:cs="Arial"/>
        </w:rPr>
        <w:t>.................................</w:t>
      </w:r>
    </w:p>
    <w:p w14:paraId="61FF3EBE" w14:textId="77777777" w:rsidR="001D55E8" w:rsidRPr="00DD152D" w:rsidRDefault="001D55E8" w:rsidP="00C57A9C">
      <w:pPr>
        <w:pStyle w:val="QMBODYTEXT"/>
        <w:rPr>
          <w:rFonts w:ascii="Gadugi" w:hAnsi="Gadugi" w:cs="Arial"/>
        </w:rPr>
      </w:pPr>
    </w:p>
    <w:p w14:paraId="1816E5C1" w14:textId="77777777" w:rsidR="001D55E8" w:rsidRPr="00DD152D" w:rsidRDefault="000E16D2" w:rsidP="00C57A9C">
      <w:pPr>
        <w:pStyle w:val="QMBODYTEXT"/>
        <w:rPr>
          <w:rFonts w:ascii="Gadugi" w:hAnsi="Gadugi" w:cs="Arial"/>
        </w:rPr>
      </w:pPr>
      <w:r w:rsidRPr="00DD152D">
        <w:rPr>
          <w:rFonts w:ascii="Gadugi" w:hAnsi="Gadugi" w:cs="Arial"/>
        </w:rPr>
        <w:t xml:space="preserve">QUALIFICATION: </w:t>
      </w:r>
    </w:p>
    <w:p w14:paraId="4178D1B7" w14:textId="77777777" w:rsidR="001D55E8" w:rsidRPr="00DD152D" w:rsidRDefault="001D55E8" w:rsidP="00C57A9C">
      <w:pPr>
        <w:pStyle w:val="QMBODYTEXT"/>
        <w:rPr>
          <w:rFonts w:ascii="Gadugi" w:hAnsi="Gadugi" w:cs="Arial"/>
        </w:rPr>
      </w:pPr>
    </w:p>
    <w:p w14:paraId="797902CA" w14:textId="1768664D" w:rsidR="001D55E8" w:rsidRDefault="000E16D2" w:rsidP="00C57A9C">
      <w:pPr>
        <w:pStyle w:val="QMBODYTEXT"/>
        <w:rPr>
          <w:rFonts w:ascii="Gadugi" w:hAnsi="Gadugi" w:cs="Arial"/>
        </w:rPr>
      </w:pPr>
      <w:r w:rsidRPr="00DD152D">
        <w:rPr>
          <w:rFonts w:ascii="Gadugi" w:hAnsi="Gadugi" w:cs="Arial"/>
        </w:rPr>
        <w:t>..........................................................................................................</w:t>
      </w:r>
      <w:r w:rsidR="00903F74" w:rsidRPr="00DD152D">
        <w:rPr>
          <w:rFonts w:ascii="Gadugi" w:hAnsi="Gadugi" w:cs="Arial"/>
        </w:rPr>
        <w:t xml:space="preserve">............................... </w:t>
      </w:r>
    </w:p>
    <w:p w14:paraId="1B296048" w14:textId="1D5F6880" w:rsidR="00DD152D" w:rsidRDefault="00DD152D" w:rsidP="00C57A9C">
      <w:pPr>
        <w:pStyle w:val="QMBODYTEXT"/>
        <w:rPr>
          <w:rFonts w:ascii="Gadugi" w:hAnsi="Gadugi" w:cs="Arial"/>
        </w:rPr>
      </w:pPr>
    </w:p>
    <w:p w14:paraId="7038AEC5" w14:textId="4995A537" w:rsidR="00DD152D" w:rsidRDefault="00DD152D" w:rsidP="00C57A9C">
      <w:pPr>
        <w:pStyle w:val="QMBODYTEXT"/>
        <w:rPr>
          <w:rFonts w:ascii="Gadugi" w:hAnsi="Gadugi" w:cs="Arial"/>
        </w:rPr>
      </w:pPr>
    </w:p>
    <w:p w14:paraId="2B4DB702" w14:textId="7A10C7B4" w:rsidR="00DD152D" w:rsidRDefault="00DD152D" w:rsidP="00C57A9C">
      <w:pPr>
        <w:pStyle w:val="QMBODYTEXT"/>
        <w:rPr>
          <w:rFonts w:ascii="Gadugi" w:hAnsi="Gadugi" w:cs="Arial"/>
        </w:rPr>
      </w:pPr>
    </w:p>
    <w:p w14:paraId="70CA31C9" w14:textId="17E4CD5B" w:rsidR="00DD152D" w:rsidRDefault="00DD152D" w:rsidP="00C57A9C">
      <w:pPr>
        <w:pStyle w:val="QMBODYTEXT"/>
        <w:rPr>
          <w:rFonts w:ascii="Gadugi" w:hAnsi="Gadugi" w:cs="Arial"/>
        </w:rPr>
      </w:pPr>
    </w:p>
    <w:p w14:paraId="3FA6CDBD" w14:textId="7D2F8F8B" w:rsidR="00DD152D" w:rsidRDefault="00DD152D" w:rsidP="00C57A9C">
      <w:pPr>
        <w:pStyle w:val="QMBODYTEXT"/>
        <w:rPr>
          <w:rFonts w:ascii="Gadugi" w:hAnsi="Gadugi" w:cs="Arial"/>
        </w:rPr>
      </w:pPr>
    </w:p>
    <w:p w14:paraId="24A2B711" w14:textId="1155CC7D" w:rsidR="00DD152D" w:rsidRDefault="00DD152D" w:rsidP="00C57A9C">
      <w:pPr>
        <w:pStyle w:val="QMBODYTEXT"/>
        <w:rPr>
          <w:rFonts w:ascii="Gadugi" w:hAnsi="Gadugi" w:cs="Arial"/>
        </w:rPr>
      </w:pPr>
    </w:p>
    <w:p w14:paraId="23928B90" w14:textId="4800D6F9" w:rsidR="00DD152D" w:rsidRDefault="00DD152D" w:rsidP="00C57A9C">
      <w:pPr>
        <w:pStyle w:val="QMBODYTEXT"/>
        <w:rPr>
          <w:rFonts w:ascii="Gadugi" w:hAnsi="Gadugi" w:cs="Arial"/>
        </w:rPr>
      </w:pPr>
    </w:p>
    <w:p w14:paraId="6343E91E" w14:textId="3F531BDC" w:rsidR="00DD152D" w:rsidRDefault="00DD152D" w:rsidP="00C57A9C">
      <w:pPr>
        <w:pStyle w:val="QMBODYTEXT"/>
        <w:rPr>
          <w:rFonts w:ascii="Gadugi" w:hAnsi="Gadugi" w:cs="Arial"/>
        </w:rPr>
      </w:pPr>
    </w:p>
    <w:p w14:paraId="72609957" w14:textId="7EE79750" w:rsidR="00DD152D" w:rsidRDefault="00DD152D" w:rsidP="00C57A9C">
      <w:pPr>
        <w:pStyle w:val="QMBODYTEXT"/>
        <w:rPr>
          <w:rFonts w:ascii="Gadugi" w:hAnsi="Gadugi" w:cs="Arial"/>
        </w:rPr>
      </w:pPr>
    </w:p>
    <w:p w14:paraId="15A4C9E2" w14:textId="6DE19347" w:rsidR="00DD152D" w:rsidRDefault="00DD152D" w:rsidP="00C57A9C">
      <w:pPr>
        <w:pStyle w:val="QMBODYTEXT"/>
        <w:rPr>
          <w:rFonts w:ascii="Gadugi" w:hAnsi="Gadugi" w:cs="Arial"/>
        </w:rPr>
      </w:pPr>
    </w:p>
    <w:p w14:paraId="01DC0322" w14:textId="7070D809" w:rsidR="00DD152D" w:rsidRDefault="00DD152D" w:rsidP="00C57A9C">
      <w:pPr>
        <w:pStyle w:val="QMBODYTEXT"/>
        <w:rPr>
          <w:rFonts w:ascii="Gadugi" w:hAnsi="Gadugi" w:cs="Arial"/>
        </w:rPr>
      </w:pPr>
    </w:p>
    <w:p w14:paraId="341CC350" w14:textId="4E7DB026" w:rsidR="00DD152D" w:rsidRDefault="00DD152D" w:rsidP="00C57A9C">
      <w:pPr>
        <w:pStyle w:val="QMBODYTEXT"/>
        <w:rPr>
          <w:rFonts w:ascii="Gadugi" w:hAnsi="Gadugi" w:cs="Arial"/>
        </w:rPr>
      </w:pPr>
    </w:p>
    <w:p w14:paraId="46DB84B6" w14:textId="77777777" w:rsidR="00DD152D" w:rsidRPr="00DD152D" w:rsidRDefault="00DD152D" w:rsidP="00C57A9C">
      <w:pPr>
        <w:pStyle w:val="QMBODYTEXT"/>
        <w:rPr>
          <w:rFonts w:ascii="Gadugi" w:hAnsi="Gadugi" w:cs="Arial"/>
        </w:rPr>
      </w:pPr>
    </w:p>
    <w:p w14:paraId="19AFF996" w14:textId="6E7F0AF6" w:rsidR="000E16D2" w:rsidRDefault="000E16D2" w:rsidP="00C57A9C">
      <w:pPr>
        <w:pStyle w:val="QMBODYTEXT"/>
        <w:rPr>
          <w:rFonts w:ascii="Gadugi" w:hAnsi="Gadugi" w:cs="Arial"/>
          <w:b/>
          <w:bCs/>
          <w:color w:val="FF0000"/>
        </w:rPr>
      </w:pPr>
      <w:r w:rsidRPr="00DD152D">
        <w:rPr>
          <w:rFonts w:ascii="Gadugi" w:hAnsi="Gadugi" w:cs="Arial"/>
          <w:b/>
          <w:bCs/>
          <w:color w:val="FF0000"/>
        </w:rPr>
        <w:t xml:space="preserve">PROCEDURES: </w:t>
      </w:r>
    </w:p>
    <w:p w14:paraId="1AD47F33" w14:textId="77777777" w:rsidR="00DD152D" w:rsidRPr="00DD152D" w:rsidRDefault="00DD152D" w:rsidP="00C57A9C">
      <w:pPr>
        <w:pStyle w:val="QMBODYTEXT"/>
        <w:rPr>
          <w:rFonts w:ascii="Gadugi" w:hAnsi="Gadugi" w:cs="Arial"/>
          <w:b/>
          <w:bCs/>
          <w:color w:val="FF0000"/>
        </w:rPr>
      </w:pPr>
    </w:p>
    <w:p w14:paraId="0F06C045"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Identify potential hazards which could reasonably be expected to result in significant harm </w:t>
      </w:r>
    </w:p>
    <w:p w14:paraId="110AC334"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Identify who might be harmed </w:t>
      </w:r>
    </w:p>
    <w:p w14:paraId="64EF54D7"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Consider existing controls - is the risk of significant harm low/ unlikely, medium/ possible or high/ probable </w:t>
      </w:r>
    </w:p>
    <w:p w14:paraId="4C96A9BA"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Where the risk is identified as medium or high, identify the action required </w:t>
      </w:r>
    </w:p>
    <w:p w14:paraId="4AFA1472"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If the risk is low, further precautions are optional and the activity may proceed </w:t>
      </w:r>
    </w:p>
    <w:p w14:paraId="76EF2504"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Where the risk is medium, it is desirable that further precautions are taken before the activity proceeds </w:t>
      </w:r>
    </w:p>
    <w:p w14:paraId="4F6BEEDB" w14:textId="77777777" w:rsidR="000E16D2" w:rsidRPr="00413F21" w:rsidRDefault="000E16D2" w:rsidP="001D55E8">
      <w:pPr>
        <w:pStyle w:val="QMBULLETS"/>
        <w:rPr>
          <w:rFonts w:ascii="Gadugi" w:hAnsi="Gadugi" w:cs="Arial"/>
          <w:color w:val="auto"/>
        </w:rPr>
      </w:pPr>
      <w:r w:rsidRPr="00413F21">
        <w:rPr>
          <w:rFonts w:ascii="Gadugi" w:hAnsi="Gadugi" w:cs="Arial"/>
          <w:color w:val="auto"/>
        </w:rPr>
        <w:t xml:space="preserve">If the risk is high, it is essential that the activity does not proceed until the risk has been significantly reduced </w:t>
      </w:r>
    </w:p>
    <w:p w14:paraId="7AB730AE" w14:textId="77777777" w:rsidR="000E16D2" w:rsidRPr="00F17A87" w:rsidRDefault="000E16D2" w:rsidP="00C57A9C">
      <w:pPr>
        <w:pStyle w:val="QMBODYTEXT"/>
        <w:rPr>
          <w:rFonts w:ascii="Arial" w:hAnsi="Arial" w:cs="Arial"/>
          <w:color w:val="002060"/>
        </w:rPr>
      </w:pPr>
    </w:p>
    <w:p w14:paraId="60D37D58" w14:textId="65207681" w:rsidR="000E16D2" w:rsidRDefault="000E16D2" w:rsidP="00C57A9C">
      <w:pPr>
        <w:pStyle w:val="QMBODYTEXT"/>
        <w:rPr>
          <w:rFonts w:ascii="Arial" w:hAnsi="Arial" w:cs="Arial"/>
          <w:color w:val="002060"/>
          <w:kern w:val="1"/>
        </w:rPr>
      </w:pPr>
    </w:p>
    <w:p w14:paraId="296F2ECC" w14:textId="29630C39" w:rsidR="00DD152D" w:rsidRDefault="00DD152D" w:rsidP="00C57A9C">
      <w:pPr>
        <w:pStyle w:val="QMBODYTEXT"/>
        <w:rPr>
          <w:rFonts w:ascii="Arial" w:hAnsi="Arial" w:cs="Arial"/>
          <w:color w:val="002060"/>
          <w:kern w:val="1"/>
        </w:rPr>
      </w:pPr>
    </w:p>
    <w:p w14:paraId="57D89E74" w14:textId="2C43A760" w:rsidR="00DD152D" w:rsidRDefault="00DD152D" w:rsidP="00C57A9C">
      <w:pPr>
        <w:pStyle w:val="QMBODYTEXT"/>
        <w:rPr>
          <w:rFonts w:ascii="Arial" w:hAnsi="Arial" w:cs="Arial"/>
          <w:color w:val="002060"/>
          <w:kern w:val="1"/>
        </w:rPr>
      </w:pPr>
    </w:p>
    <w:p w14:paraId="3A78E28B" w14:textId="4A97D213" w:rsidR="00DD152D" w:rsidRDefault="00DD152D" w:rsidP="00C57A9C">
      <w:pPr>
        <w:pStyle w:val="QMBODYTEXT"/>
        <w:rPr>
          <w:rFonts w:ascii="Arial" w:hAnsi="Arial" w:cs="Arial"/>
          <w:color w:val="002060"/>
          <w:kern w:val="1"/>
        </w:rPr>
      </w:pPr>
    </w:p>
    <w:p w14:paraId="3D630C1A" w14:textId="1BD41C30" w:rsidR="00DD152D" w:rsidRDefault="00DD152D" w:rsidP="00C57A9C">
      <w:pPr>
        <w:pStyle w:val="QMBODYTEXT"/>
        <w:rPr>
          <w:rFonts w:ascii="Arial" w:hAnsi="Arial" w:cs="Arial"/>
          <w:color w:val="002060"/>
          <w:kern w:val="1"/>
        </w:rPr>
      </w:pPr>
    </w:p>
    <w:p w14:paraId="334A0FA4" w14:textId="3B46D4E1" w:rsidR="00DD152D" w:rsidRDefault="00DD152D" w:rsidP="00C57A9C">
      <w:pPr>
        <w:pStyle w:val="QMBODYTEXT"/>
        <w:rPr>
          <w:rFonts w:ascii="Arial" w:hAnsi="Arial" w:cs="Arial"/>
          <w:color w:val="002060"/>
          <w:kern w:val="1"/>
        </w:rPr>
      </w:pPr>
    </w:p>
    <w:p w14:paraId="27618E76" w14:textId="64A30CB9" w:rsidR="00DD152D" w:rsidRDefault="00DD152D" w:rsidP="00C57A9C">
      <w:pPr>
        <w:pStyle w:val="QMBODYTEXT"/>
        <w:rPr>
          <w:rFonts w:ascii="Arial" w:hAnsi="Arial" w:cs="Arial"/>
          <w:color w:val="002060"/>
          <w:kern w:val="1"/>
        </w:rPr>
      </w:pPr>
    </w:p>
    <w:p w14:paraId="5E2BF676" w14:textId="579B043A" w:rsidR="00DD152D" w:rsidRDefault="00DD152D" w:rsidP="00C57A9C">
      <w:pPr>
        <w:pStyle w:val="QMBODYTEXT"/>
        <w:rPr>
          <w:rFonts w:ascii="Arial" w:hAnsi="Arial" w:cs="Arial"/>
          <w:color w:val="002060"/>
          <w:kern w:val="1"/>
        </w:rPr>
      </w:pPr>
    </w:p>
    <w:p w14:paraId="70FE0C78" w14:textId="5D314AE8" w:rsidR="00DD152D" w:rsidRDefault="00DD152D" w:rsidP="00C57A9C">
      <w:pPr>
        <w:pStyle w:val="QMBODYTEXT"/>
        <w:rPr>
          <w:rFonts w:ascii="Arial" w:hAnsi="Arial" w:cs="Arial"/>
          <w:color w:val="002060"/>
          <w:kern w:val="1"/>
        </w:rPr>
      </w:pPr>
    </w:p>
    <w:p w14:paraId="4713951A" w14:textId="554BD2B9" w:rsidR="00DD152D" w:rsidRDefault="00DD152D" w:rsidP="00C57A9C">
      <w:pPr>
        <w:pStyle w:val="QMBODYTEXT"/>
        <w:rPr>
          <w:rFonts w:ascii="Arial" w:hAnsi="Arial" w:cs="Arial"/>
          <w:color w:val="002060"/>
          <w:kern w:val="1"/>
        </w:rPr>
      </w:pPr>
    </w:p>
    <w:p w14:paraId="58DFD999" w14:textId="1EABACFC" w:rsidR="00DD152D" w:rsidRDefault="00DD152D" w:rsidP="00C57A9C">
      <w:pPr>
        <w:pStyle w:val="QMBODYTEXT"/>
        <w:rPr>
          <w:rFonts w:ascii="Arial" w:hAnsi="Arial" w:cs="Arial"/>
          <w:color w:val="002060"/>
          <w:kern w:val="1"/>
        </w:rPr>
      </w:pPr>
    </w:p>
    <w:p w14:paraId="3B17F053" w14:textId="206B8382" w:rsidR="00DD152D" w:rsidRDefault="00DD152D" w:rsidP="00C57A9C">
      <w:pPr>
        <w:pStyle w:val="QMBODYTEXT"/>
        <w:rPr>
          <w:rFonts w:ascii="Arial" w:hAnsi="Arial" w:cs="Arial"/>
          <w:color w:val="002060"/>
          <w:kern w:val="1"/>
        </w:rPr>
      </w:pPr>
    </w:p>
    <w:p w14:paraId="57A0E685" w14:textId="52B8636B" w:rsidR="00DD152D" w:rsidRDefault="00DD152D" w:rsidP="00C57A9C">
      <w:pPr>
        <w:pStyle w:val="QMBODYTEXT"/>
        <w:rPr>
          <w:rFonts w:ascii="Arial" w:hAnsi="Arial" w:cs="Arial"/>
          <w:color w:val="002060"/>
          <w:kern w:val="1"/>
        </w:rPr>
      </w:pPr>
    </w:p>
    <w:p w14:paraId="06CAD751" w14:textId="2EB2F0EE" w:rsidR="00DD152D" w:rsidRDefault="00DD152D" w:rsidP="00C57A9C">
      <w:pPr>
        <w:pStyle w:val="QMBODYTEXT"/>
        <w:rPr>
          <w:rFonts w:ascii="Arial" w:hAnsi="Arial" w:cs="Arial"/>
          <w:color w:val="002060"/>
          <w:kern w:val="1"/>
        </w:rPr>
      </w:pPr>
    </w:p>
    <w:p w14:paraId="21D19E46" w14:textId="01B1A5AC" w:rsidR="00DD152D" w:rsidRDefault="00DD152D" w:rsidP="00C57A9C">
      <w:pPr>
        <w:pStyle w:val="QMBODYTEXT"/>
        <w:rPr>
          <w:rFonts w:ascii="Arial" w:hAnsi="Arial" w:cs="Arial"/>
          <w:color w:val="002060"/>
          <w:kern w:val="1"/>
        </w:rPr>
      </w:pPr>
    </w:p>
    <w:p w14:paraId="172D5A7B" w14:textId="41F4CD7E" w:rsidR="00DD152D" w:rsidRDefault="00DD152D" w:rsidP="00C57A9C">
      <w:pPr>
        <w:pStyle w:val="QMBODYTEXT"/>
        <w:rPr>
          <w:rFonts w:ascii="Arial" w:hAnsi="Arial" w:cs="Arial"/>
          <w:color w:val="002060"/>
          <w:kern w:val="1"/>
        </w:rPr>
      </w:pPr>
    </w:p>
    <w:p w14:paraId="677C3D14" w14:textId="24400E18" w:rsidR="00DD152D" w:rsidRDefault="00DD152D" w:rsidP="00C57A9C">
      <w:pPr>
        <w:pStyle w:val="QMBODYTEXT"/>
        <w:rPr>
          <w:rFonts w:ascii="Arial" w:hAnsi="Arial" w:cs="Arial"/>
          <w:color w:val="002060"/>
          <w:kern w:val="1"/>
        </w:rPr>
      </w:pPr>
    </w:p>
    <w:p w14:paraId="486982CA" w14:textId="12CB5195" w:rsidR="00DD152D" w:rsidRDefault="00DD152D" w:rsidP="00C57A9C">
      <w:pPr>
        <w:pStyle w:val="QMBODYTEXT"/>
        <w:rPr>
          <w:rFonts w:ascii="Arial" w:hAnsi="Arial" w:cs="Arial"/>
          <w:color w:val="002060"/>
          <w:kern w:val="1"/>
        </w:rPr>
      </w:pPr>
    </w:p>
    <w:p w14:paraId="1D057E93" w14:textId="76D57EC7" w:rsidR="00DD152D" w:rsidRDefault="00DD152D" w:rsidP="00C57A9C">
      <w:pPr>
        <w:pStyle w:val="QMBODYTEXT"/>
        <w:rPr>
          <w:rFonts w:ascii="Arial" w:hAnsi="Arial" w:cs="Arial"/>
          <w:color w:val="002060"/>
          <w:kern w:val="1"/>
        </w:rPr>
      </w:pPr>
    </w:p>
    <w:p w14:paraId="776D8D07" w14:textId="40C845BF" w:rsidR="00DD152D" w:rsidRDefault="00DD152D" w:rsidP="00C57A9C">
      <w:pPr>
        <w:pStyle w:val="QMBODYTEXT"/>
        <w:rPr>
          <w:rFonts w:ascii="Arial" w:hAnsi="Arial" w:cs="Arial"/>
          <w:color w:val="002060"/>
          <w:kern w:val="1"/>
        </w:rPr>
      </w:pPr>
    </w:p>
    <w:p w14:paraId="5E288222" w14:textId="531532B5" w:rsidR="00DD152D" w:rsidRDefault="00DD152D" w:rsidP="00C57A9C">
      <w:pPr>
        <w:pStyle w:val="QMBODYTEXT"/>
        <w:rPr>
          <w:rFonts w:ascii="Arial" w:hAnsi="Arial" w:cs="Arial"/>
          <w:color w:val="002060"/>
          <w:kern w:val="1"/>
        </w:rPr>
      </w:pPr>
    </w:p>
    <w:p w14:paraId="6F473A38" w14:textId="1A9168D6" w:rsidR="00DD152D" w:rsidRDefault="00DD152D" w:rsidP="00C57A9C">
      <w:pPr>
        <w:pStyle w:val="QMBODYTEXT"/>
        <w:rPr>
          <w:rFonts w:ascii="Arial" w:hAnsi="Arial" w:cs="Arial"/>
          <w:color w:val="002060"/>
          <w:kern w:val="1"/>
        </w:rPr>
      </w:pPr>
    </w:p>
    <w:p w14:paraId="576FA232" w14:textId="70AE4ACD" w:rsidR="00DD152D" w:rsidRDefault="00DD152D" w:rsidP="00C57A9C">
      <w:pPr>
        <w:pStyle w:val="QMBODYTEXT"/>
        <w:rPr>
          <w:rFonts w:ascii="Arial" w:hAnsi="Arial" w:cs="Arial"/>
          <w:color w:val="002060"/>
          <w:kern w:val="1"/>
        </w:rPr>
      </w:pPr>
    </w:p>
    <w:p w14:paraId="6978973A" w14:textId="524E768B" w:rsidR="00DD152D" w:rsidRDefault="00DD152D" w:rsidP="00C57A9C">
      <w:pPr>
        <w:pStyle w:val="QMBODYTEXT"/>
        <w:rPr>
          <w:rFonts w:ascii="Arial" w:hAnsi="Arial" w:cs="Arial"/>
          <w:color w:val="002060"/>
          <w:kern w:val="1"/>
        </w:rPr>
      </w:pPr>
    </w:p>
    <w:p w14:paraId="2726909C" w14:textId="0D86698C" w:rsidR="00DD152D" w:rsidRDefault="00DD152D" w:rsidP="00C57A9C">
      <w:pPr>
        <w:pStyle w:val="QMBODYTEXT"/>
        <w:rPr>
          <w:rFonts w:ascii="Arial" w:hAnsi="Arial" w:cs="Arial"/>
          <w:color w:val="002060"/>
          <w:kern w:val="1"/>
        </w:rPr>
      </w:pPr>
    </w:p>
    <w:p w14:paraId="788BCE29" w14:textId="267104D7" w:rsidR="00DD152D" w:rsidRDefault="00DD152D" w:rsidP="00C57A9C">
      <w:pPr>
        <w:pStyle w:val="QMBODYTEXT"/>
        <w:rPr>
          <w:rFonts w:ascii="Arial" w:hAnsi="Arial" w:cs="Arial"/>
          <w:color w:val="002060"/>
          <w:kern w:val="1"/>
        </w:rPr>
      </w:pPr>
    </w:p>
    <w:p w14:paraId="58D36F04" w14:textId="4256CE29" w:rsidR="00DD152D" w:rsidRDefault="00DD152D" w:rsidP="00C57A9C">
      <w:pPr>
        <w:pStyle w:val="QMBODYTEXT"/>
        <w:rPr>
          <w:rFonts w:ascii="Arial" w:hAnsi="Arial" w:cs="Arial"/>
          <w:color w:val="002060"/>
          <w:kern w:val="1"/>
        </w:rPr>
      </w:pPr>
    </w:p>
    <w:p w14:paraId="172FCF57" w14:textId="20320B48" w:rsidR="00DD152D" w:rsidRDefault="00DD152D" w:rsidP="00C57A9C">
      <w:pPr>
        <w:pStyle w:val="QMBODYTEXT"/>
        <w:rPr>
          <w:rFonts w:ascii="Arial" w:hAnsi="Arial" w:cs="Arial"/>
          <w:color w:val="002060"/>
          <w:kern w:val="1"/>
        </w:rPr>
      </w:pPr>
    </w:p>
    <w:p w14:paraId="3AE7985B" w14:textId="61CCB4AC" w:rsidR="00DD152D" w:rsidRDefault="00DD152D" w:rsidP="00C57A9C">
      <w:pPr>
        <w:pStyle w:val="QMBODYTEXT"/>
        <w:rPr>
          <w:rFonts w:ascii="Arial" w:hAnsi="Arial" w:cs="Arial"/>
          <w:color w:val="002060"/>
          <w:kern w:val="1"/>
        </w:rPr>
      </w:pPr>
    </w:p>
    <w:p w14:paraId="053C0D9E" w14:textId="6BE325C9" w:rsidR="00DD152D" w:rsidRDefault="00DD152D" w:rsidP="00C57A9C">
      <w:pPr>
        <w:pStyle w:val="QMBODYTEXT"/>
        <w:rPr>
          <w:rFonts w:ascii="Arial" w:hAnsi="Arial" w:cs="Arial"/>
          <w:color w:val="002060"/>
          <w:kern w:val="1"/>
        </w:rPr>
      </w:pPr>
    </w:p>
    <w:p w14:paraId="042D837D" w14:textId="611A0270" w:rsidR="00DD152D" w:rsidRDefault="00DD152D" w:rsidP="00C57A9C">
      <w:pPr>
        <w:pStyle w:val="QMBODYTEXT"/>
        <w:rPr>
          <w:rFonts w:ascii="Arial" w:hAnsi="Arial" w:cs="Arial"/>
          <w:color w:val="002060"/>
          <w:kern w:val="1"/>
        </w:rPr>
      </w:pPr>
    </w:p>
    <w:p w14:paraId="3DDC6D16" w14:textId="4C51BC22" w:rsidR="00DD152D" w:rsidRDefault="00DD152D" w:rsidP="00C57A9C">
      <w:pPr>
        <w:pStyle w:val="QMBODYTEXT"/>
        <w:rPr>
          <w:rFonts w:ascii="Arial" w:hAnsi="Arial" w:cs="Arial"/>
          <w:color w:val="002060"/>
          <w:kern w:val="1"/>
        </w:rPr>
      </w:pPr>
    </w:p>
    <w:p w14:paraId="76AB47B4" w14:textId="23EABF0D" w:rsidR="00DD152D" w:rsidRDefault="00DD152D" w:rsidP="00C57A9C">
      <w:pPr>
        <w:pStyle w:val="QMBODYTEXT"/>
        <w:rPr>
          <w:rFonts w:ascii="Arial" w:hAnsi="Arial" w:cs="Arial"/>
          <w:color w:val="002060"/>
          <w:kern w:val="1"/>
        </w:rPr>
      </w:pPr>
    </w:p>
    <w:p w14:paraId="7FB01688" w14:textId="215D642E" w:rsidR="00DD152D" w:rsidRDefault="00DD152D" w:rsidP="00C57A9C">
      <w:pPr>
        <w:pStyle w:val="QMBODYTEXT"/>
        <w:rPr>
          <w:rFonts w:ascii="Arial" w:hAnsi="Arial" w:cs="Arial"/>
          <w:color w:val="002060"/>
          <w:kern w:val="1"/>
        </w:rPr>
      </w:pPr>
    </w:p>
    <w:p w14:paraId="16D90D75" w14:textId="1FE605B1" w:rsidR="00DD152D" w:rsidRDefault="00DD152D" w:rsidP="00C57A9C">
      <w:pPr>
        <w:pStyle w:val="QMBODYTEXT"/>
        <w:rPr>
          <w:rFonts w:ascii="Arial" w:hAnsi="Arial" w:cs="Arial"/>
          <w:color w:val="002060"/>
          <w:kern w:val="1"/>
        </w:rPr>
      </w:pPr>
    </w:p>
    <w:p w14:paraId="56751604" w14:textId="64DA7290" w:rsidR="00DD152D" w:rsidRDefault="00DD152D" w:rsidP="00C57A9C">
      <w:pPr>
        <w:pStyle w:val="QMBODYTEXT"/>
        <w:rPr>
          <w:rFonts w:ascii="Arial" w:hAnsi="Arial" w:cs="Arial"/>
          <w:color w:val="002060"/>
          <w:kern w:val="1"/>
        </w:rPr>
      </w:pPr>
    </w:p>
    <w:p w14:paraId="2B69F9B9" w14:textId="1B9DE7E8" w:rsidR="00DD152D" w:rsidRDefault="00DD152D" w:rsidP="00C57A9C">
      <w:pPr>
        <w:pStyle w:val="QMBODYTEXT"/>
        <w:rPr>
          <w:rFonts w:ascii="Arial" w:hAnsi="Arial" w:cs="Arial"/>
          <w:color w:val="002060"/>
          <w:kern w:val="1"/>
        </w:rPr>
      </w:pPr>
    </w:p>
    <w:p w14:paraId="13D65D84" w14:textId="21CE4734" w:rsidR="00DD152D" w:rsidRDefault="00DD152D" w:rsidP="00C57A9C">
      <w:pPr>
        <w:pStyle w:val="QMBODYTEXT"/>
        <w:rPr>
          <w:rFonts w:ascii="Arial" w:hAnsi="Arial" w:cs="Arial"/>
          <w:color w:val="002060"/>
          <w:kern w:val="1"/>
        </w:rPr>
      </w:pPr>
    </w:p>
    <w:p w14:paraId="018E5CDA" w14:textId="77777777" w:rsidR="00DD152D" w:rsidRPr="00F17A87" w:rsidRDefault="00DD152D" w:rsidP="00C57A9C">
      <w:pPr>
        <w:pStyle w:val="QMBODYTEXT"/>
        <w:rPr>
          <w:rFonts w:ascii="Arial" w:hAnsi="Arial" w:cs="Arial"/>
          <w:color w:val="002060"/>
          <w:kern w:val="1"/>
        </w:rPr>
      </w:pPr>
    </w:p>
    <w:tbl>
      <w:tblPr>
        <w:tblW w:w="10349" w:type="dxa"/>
        <w:tblInd w:w="-65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9"/>
        <w:gridCol w:w="1559"/>
        <w:gridCol w:w="992"/>
        <w:gridCol w:w="1418"/>
        <w:gridCol w:w="1275"/>
        <w:gridCol w:w="1418"/>
        <w:gridCol w:w="1067"/>
        <w:gridCol w:w="1201"/>
      </w:tblGrid>
      <w:tr w:rsidR="00903F74" w:rsidRPr="00F17A87" w14:paraId="6D0E840A" w14:textId="77777777" w:rsidTr="00C14D58">
        <w:tc>
          <w:tcPr>
            <w:tcW w:w="1419" w:type="dxa"/>
            <w:tcBorders>
              <w:top w:val="single" w:sz="12" w:space="0" w:color="auto"/>
              <w:left w:val="single" w:sz="12" w:space="0" w:color="auto"/>
              <w:bottom w:val="single" w:sz="12" w:space="0" w:color="auto"/>
            </w:tcBorders>
            <w:shd w:val="clear" w:color="auto" w:fill="FF0000"/>
          </w:tcPr>
          <w:p w14:paraId="2C7C75CE" w14:textId="77777777" w:rsidR="000E16D2" w:rsidRPr="000B2A56" w:rsidRDefault="000E16D2" w:rsidP="00C57A9C">
            <w:pPr>
              <w:pStyle w:val="QMBODYTEXT"/>
              <w:rPr>
                <w:rFonts w:ascii="Gadugi" w:hAnsi="Gadugi" w:cs="Arial"/>
                <w:b/>
                <w:bCs/>
                <w:color w:val="FFFFFF" w:themeColor="background1"/>
                <w:sz w:val="16"/>
                <w:szCs w:val="16"/>
              </w:rPr>
            </w:pPr>
            <w:r w:rsidRPr="000B2A56">
              <w:rPr>
                <w:rFonts w:ascii="Gadugi" w:hAnsi="Gadugi" w:cs="Arial"/>
                <w:b/>
                <w:bCs/>
                <w:color w:val="FFFFFF" w:themeColor="background1"/>
                <w:sz w:val="16"/>
                <w:szCs w:val="16"/>
              </w:rPr>
              <w:t>TASKS UNDERTAKEN:</w:t>
            </w:r>
          </w:p>
          <w:p w14:paraId="3DC03BB3" w14:textId="77777777" w:rsidR="000E16D2" w:rsidRPr="000B2A56" w:rsidRDefault="000E16D2" w:rsidP="00C57A9C">
            <w:pPr>
              <w:pStyle w:val="QMBODYTEXT"/>
              <w:rPr>
                <w:rFonts w:ascii="Gadugi" w:hAnsi="Gadugi" w:cs="Arial"/>
                <w:b/>
                <w:bCs/>
                <w:color w:val="FFFFFF" w:themeColor="background1"/>
                <w:kern w:val="1"/>
                <w:sz w:val="16"/>
                <w:szCs w:val="16"/>
              </w:rPr>
            </w:pPr>
            <w:r w:rsidRPr="000B2A56">
              <w:rPr>
                <w:rFonts w:ascii="Gadugi" w:hAnsi="Gadugi" w:cs="Arial"/>
                <w:b/>
                <w:bCs/>
                <w:color w:val="FFFFFF" w:themeColor="background1"/>
                <w:sz w:val="16"/>
                <w:szCs w:val="16"/>
              </w:rPr>
              <w:t>activity/ area assessed</w:t>
            </w:r>
          </w:p>
        </w:tc>
        <w:tc>
          <w:tcPr>
            <w:tcW w:w="1559" w:type="dxa"/>
            <w:tcBorders>
              <w:top w:val="single" w:sz="12" w:space="0" w:color="auto"/>
              <w:bottom w:val="single" w:sz="12" w:space="0" w:color="auto"/>
            </w:tcBorders>
            <w:shd w:val="clear" w:color="auto" w:fill="FF0000"/>
          </w:tcPr>
          <w:p w14:paraId="12BF1008" w14:textId="77777777" w:rsidR="000E16D2" w:rsidRPr="000B2A56" w:rsidRDefault="000E16D2" w:rsidP="00C57A9C">
            <w:pPr>
              <w:pStyle w:val="QMBODYTEXT"/>
              <w:rPr>
                <w:rFonts w:ascii="Gadugi" w:hAnsi="Gadugi" w:cs="Arial"/>
                <w:b/>
                <w:bCs/>
                <w:color w:val="FFFFFF" w:themeColor="background1"/>
                <w:sz w:val="16"/>
                <w:szCs w:val="16"/>
              </w:rPr>
            </w:pPr>
            <w:r w:rsidRPr="000B2A56">
              <w:rPr>
                <w:rFonts w:ascii="Gadugi" w:hAnsi="Gadugi" w:cs="Arial"/>
                <w:b/>
                <w:bCs/>
                <w:color w:val="FFFFFF" w:themeColor="background1"/>
                <w:sz w:val="16"/>
                <w:szCs w:val="16"/>
              </w:rPr>
              <w:t>HAZARDS IDENTIFIED:</w:t>
            </w:r>
          </w:p>
          <w:p w14:paraId="46D6B9C1" w14:textId="77777777" w:rsidR="000E16D2" w:rsidRPr="000B2A56" w:rsidRDefault="000E16D2" w:rsidP="00C57A9C">
            <w:pPr>
              <w:pStyle w:val="QMBODYTEXT"/>
              <w:rPr>
                <w:rFonts w:ascii="Gadugi" w:hAnsi="Gadugi" w:cs="Arial"/>
                <w:b/>
                <w:bCs/>
                <w:color w:val="FFFFFF" w:themeColor="background1"/>
                <w:kern w:val="1"/>
                <w:sz w:val="16"/>
                <w:szCs w:val="16"/>
              </w:rPr>
            </w:pPr>
            <w:r w:rsidRPr="000B2A56">
              <w:rPr>
                <w:rFonts w:ascii="Gadugi" w:hAnsi="Gadugi" w:cs="Arial"/>
                <w:b/>
                <w:bCs/>
                <w:color w:val="FFFFFF" w:themeColor="background1"/>
                <w:sz w:val="16"/>
                <w:szCs w:val="16"/>
              </w:rPr>
              <w:t>NB: Any serious or imminent danger will need a procedure</w:t>
            </w:r>
          </w:p>
        </w:tc>
        <w:tc>
          <w:tcPr>
            <w:tcW w:w="992" w:type="dxa"/>
            <w:tcBorders>
              <w:top w:val="single" w:sz="12" w:space="0" w:color="auto"/>
              <w:bottom w:val="single" w:sz="12" w:space="0" w:color="auto"/>
            </w:tcBorders>
            <w:shd w:val="clear" w:color="auto" w:fill="FF0000"/>
          </w:tcPr>
          <w:p w14:paraId="36A0F974" w14:textId="77777777" w:rsidR="000E16D2" w:rsidRPr="000B2A56" w:rsidRDefault="000E16D2" w:rsidP="00C57A9C">
            <w:pPr>
              <w:pStyle w:val="QMBODYTEXT"/>
              <w:rPr>
                <w:rFonts w:ascii="Gadugi" w:hAnsi="Gadugi" w:cs="Arial"/>
                <w:b/>
                <w:bCs/>
                <w:color w:val="FFFFFF" w:themeColor="background1"/>
                <w:sz w:val="16"/>
                <w:szCs w:val="16"/>
              </w:rPr>
            </w:pPr>
            <w:r w:rsidRPr="000B2A56">
              <w:rPr>
                <w:rFonts w:ascii="Gadugi" w:hAnsi="Gadugi" w:cs="Arial"/>
                <w:b/>
                <w:bCs/>
                <w:color w:val="FFFFFF" w:themeColor="background1"/>
                <w:sz w:val="16"/>
                <w:szCs w:val="16"/>
              </w:rPr>
              <w:t>RISK:</w:t>
            </w:r>
          </w:p>
          <w:p w14:paraId="588EB6E6" w14:textId="77777777" w:rsidR="000E16D2" w:rsidRPr="000B2A56" w:rsidRDefault="000E16D2" w:rsidP="00C57A9C">
            <w:pPr>
              <w:pStyle w:val="QMBODYTEXT"/>
              <w:rPr>
                <w:rFonts w:ascii="Gadugi" w:hAnsi="Gadugi" w:cs="Arial"/>
                <w:b/>
                <w:bCs/>
                <w:color w:val="FFFFFF" w:themeColor="background1"/>
                <w:sz w:val="16"/>
                <w:szCs w:val="16"/>
              </w:rPr>
            </w:pPr>
            <w:r w:rsidRPr="000B2A56">
              <w:rPr>
                <w:rFonts w:ascii="Gadugi" w:hAnsi="Gadugi" w:cs="Arial"/>
                <w:b/>
                <w:bCs/>
                <w:color w:val="FFFFFF" w:themeColor="background1"/>
                <w:sz w:val="16"/>
                <w:szCs w:val="16"/>
              </w:rPr>
              <w:t>Low/ Medium/</w:t>
            </w:r>
          </w:p>
          <w:p w14:paraId="760B74A3" w14:textId="77777777" w:rsidR="000E16D2" w:rsidRPr="000B2A56" w:rsidRDefault="000E16D2" w:rsidP="00C57A9C">
            <w:pPr>
              <w:pStyle w:val="QMBODYTEXT"/>
              <w:rPr>
                <w:rFonts w:ascii="Gadugi" w:hAnsi="Gadugi" w:cs="Arial"/>
                <w:b/>
                <w:bCs/>
                <w:color w:val="FFFFFF" w:themeColor="background1"/>
                <w:kern w:val="1"/>
                <w:sz w:val="16"/>
                <w:szCs w:val="16"/>
              </w:rPr>
            </w:pPr>
            <w:r w:rsidRPr="000B2A56">
              <w:rPr>
                <w:rFonts w:ascii="Gadugi" w:hAnsi="Gadugi" w:cs="Arial"/>
                <w:b/>
                <w:bCs/>
                <w:color w:val="FFFFFF" w:themeColor="background1"/>
                <w:sz w:val="16"/>
                <w:szCs w:val="16"/>
              </w:rPr>
              <w:t>High</w:t>
            </w:r>
          </w:p>
        </w:tc>
        <w:tc>
          <w:tcPr>
            <w:tcW w:w="1418" w:type="dxa"/>
            <w:tcBorders>
              <w:top w:val="single" w:sz="12" w:space="0" w:color="auto"/>
              <w:bottom w:val="single" w:sz="12" w:space="0" w:color="auto"/>
            </w:tcBorders>
            <w:shd w:val="clear" w:color="auto" w:fill="FF0000"/>
          </w:tcPr>
          <w:p w14:paraId="30867E50" w14:textId="77777777" w:rsidR="000E16D2" w:rsidRPr="000B2A56" w:rsidRDefault="000E16D2" w:rsidP="00C57A9C">
            <w:pPr>
              <w:pStyle w:val="QMBODYTEXT"/>
              <w:rPr>
                <w:rFonts w:ascii="Gadugi" w:hAnsi="Gadugi" w:cs="Arial"/>
                <w:b/>
                <w:bCs/>
                <w:color w:val="FFFFFF" w:themeColor="background1"/>
                <w:sz w:val="16"/>
                <w:szCs w:val="16"/>
              </w:rPr>
            </w:pPr>
            <w:r w:rsidRPr="000B2A56">
              <w:rPr>
                <w:rFonts w:ascii="Gadugi" w:hAnsi="Gadugi" w:cs="Arial"/>
                <w:b/>
                <w:bCs/>
                <w:color w:val="FFFFFF" w:themeColor="background1"/>
                <w:sz w:val="16"/>
                <w:szCs w:val="16"/>
              </w:rPr>
              <w:t>PERSON(S) AT RISK:</w:t>
            </w:r>
          </w:p>
          <w:p w14:paraId="32A88886" w14:textId="598C96A2" w:rsidR="000E16D2" w:rsidRPr="000B2A56" w:rsidRDefault="000E16D2" w:rsidP="00C57A9C">
            <w:pPr>
              <w:pStyle w:val="QMBODYTEXT"/>
              <w:rPr>
                <w:rFonts w:ascii="Gadugi" w:hAnsi="Gadugi" w:cs="Arial"/>
                <w:b/>
                <w:bCs/>
                <w:color w:val="FFFFFF" w:themeColor="background1"/>
                <w:kern w:val="1"/>
                <w:sz w:val="16"/>
                <w:szCs w:val="16"/>
              </w:rPr>
            </w:pPr>
            <w:r w:rsidRPr="000B2A56">
              <w:rPr>
                <w:rFonts w:ascii="Gadugi" w:hAnsi="Gadugi" w:cs="Arial"/>
                <w:b/>
                <w:bCs/>
                <w:color w:val="FFFFFF" w:themeColor="background1"/>
                <w:sz w:val="16"/>
                <w:szCs w:val="16"/>
              </w:rPr>
              <w:t xml:space="preserve">i.e. </w:t>
            </w:r>
            <w:r w:rsidR="00F17A87" w:rsidRPr="000B2A56">
              <w:rPr>
                <w:rFonts w:ascii="Gadugi" w:hAnsi="Gadugi" w:cs="Arial"/>
                <w:b/>
                <w:bCs/>
                <w:color w:val="FFFFFF" w:themeColor="background1"/>
                <w:sz w:val="16"/>
                <w:szCs w:val="16"/>
              </w:rPr>
              <w:t>coach, juniors</w:t>
            </w:r>
            <w:r w:rsidRPr="000B2A56">
              <w:rPr>
                <w:rFonts w:ascii="Gadugi" w:hAnsi="Gadugi" w:cs="Arial"/>
                <w:b/>
                <w:bCs/>
                <w:color w:val="FFFFFF" w:themeColor="background1"/>
                <w:sz w:val="16"/>
                <w:szCs w:val="16"/>
              </w:rPr>
              <w:t>, adults with special needs</w:t>
            </w:r>
          </w:p>
        </w:tc>
        <w:tc>
          <w:tcPr>
            <w:tcW w:w="1275" w:type="dxa"/>
            <w:tcBorders>
              <w:top w:val="single" w:sz="12" w:space="0" w:color="auto"/>
              <w:bottom w:val="single" w:sz="12" w:space="0" w:color="auto"/>
            </w:tcBorders>
            <w:shd w:val="clear" w:color="auto" w:fill="FF0000"/>
          </w:tcPr>
          <w:p w14:paraId="068A3EC5" w14:textId="77777777" w:rsidR="000E16D2" w:rsidRPr="000B2A56" w:rsidRDefault="000E16D2" w:rsidP="00C57A9C">
            <w:pPr>
              <w:pStyle w:val="QMBODYTEXT"/>
              <w:rPr>
                <w:rFonts w:ascii="Gadugi" w:hAnsi="Gadugi" w:cs="Arial"/>
                <w:b/>
                <w:bCs/>
                <w:color w:val="FFFFFF" w:themeColor="background1"/>
                <w:kern w:val="1"/>
                <w:sz w:val="16"/>
                <w:szCs w:val="16"/>
              </w:rPr>
            </w:pPr>
            <w:r w:rsidRPr="000B2A56">
              <w:rPr>
                <w:rFonts w:ascii="Gadugi" w:hAnsi="Gadugi" w:cs="Arial"/>
                <w:b/>
                <w:bCs/>
                <w:color w:val="FFFFFF" w:themeColor="background1"/>
                <w:sz w:val="16"/>
                <w:szCs w:val="16"/>
              </w:rPr>
              <w:t>EXISTING CONTROLS:</w:t>
            </w:r>
          </w:p>
        </w:tc>
        <w:tc>
          <w:tcPr>
            <w:tcW w:w="1418" w:type="dxa"/>
            <w:tcBorders>
              <w:top w:val="single" w:sz="12" w:space="0" w:color="auto"/>
              <w:bottom w:val="single" w:sz="12" w:space="0" w:color="auto"/>
            </w:tcBorders>
            <w:shd w:val="clear" w:color="auto" w:fill="FF0000"/>
          </w:tcPr>
          <w:p w14:paraId="0096C6FD" w14:textId="77777777" w:rsidR="000E16D2" w:rsidRPr="000B2A56" w:rsidRDefault="000E16D2" w:rsidP="00C57A9C">
            <w:pPr>
              <w:pStyle w:val="QMBODYTEXT"/>
              <w:rPr>
                <w:rFonts w:ascii="Gadugi" w:hAnsi="Gadugi" w:cs="Arial"/>
                <w:b/>
                <w:bCs/>
                <w:color w:val="FFFFFF" w:themeColor="background1"/>
                <w:kern w:val="1"/>
                <w:sz w:val="16"/>
                <w:szCs w:val="16"/>
              </w:rPr>
            </w:pPr>
            <w:r w:rsidRPr="000B2A56">
              <w:rPr>
                <w:rFonts w:ascii="Gadugi" w:hAnsi="Gadugi" w:cs="Arial"/>
                <w:b/>
                <w:bCs/>
                <w:color w:val="FFFFFF" w:themeColor="background1"/>
                <w:sz w:val="16"/>
                <w:szCs w:val="16"/>
              </w:rPr>
              <w:t>ADDITIONAL CONTROL MEASURES REQUIRED:</w:t>
            </w:r>
          </w:p>
        </w:tc>
        <w:tc>
          <w:tcPr>
            <w:tcW w:w="1067" w:type="dxa"/>
            <w:tcBorders>
              <w:top w:val="single" w:sz="12" w:space="0" w:color="auto"/>
              <w:bottom w:val="single" w:sz="12" w:space="0" w:color="auto"/>
            </w:tcBorders>
            <w:shd w:val="clear" w:color="auto" w:fill="FF0000"/>
          </w:tcPr>
          <w:p w14:paraId="335C8CF6" w14:textId="77777777" w:rsidR="000E16D2" w:rsidRPr="000B2A56" w:rsidRDefault="000E16D2" w:rsidP="00C57A9C">
            <w:pPr>
              <w:pStyle w:val="QMBODYTEXT"/>
              <w:rPr>
                <w:rFonts w:ascii="Gadugi" w:hAnsi="Gadugi" w:cs="Arial"/>
                <w:b/>
                <w:bCs/>
                <w:color w:val="FFFFFF" w:themeColor="background1"/>
                <w:sz w:val="16"/>
                <w:szCs w:val="16"/>
              </w:rPr>
            </w:pPr>
            <w:r w:rsidRPr="000B2A56">
              <w:rPr>
                <w:rFonts w:ascii="Gadugi" w:hAnsi="Gadugi" w:cs="Arial"/>
                <w:b/>
                <w:bCs/>
                <w:color w:val="FFFFFF" w:themeColor="background1"/>
                <w:sz w:val="16"/>
                <w:szCs w:val="16"/>
              </w:rPr>
              <w:t>TARGET DATE:</w:t>
            </w:r>
          </w:p>
          <w:p w14:paraId="009883ED" w14:textId="77777777" w:rsidR="000E16D2" w:rsidRPr="000B2A56" w:rsidRDefault="000E16D2" w:rsidP="00C57A9C">
            <w:pPr>
              <w:pStyle w:val="QMBODYTEXT"/>
              <w:rPr>
                <w:rFonts w:ascii="Gadugi" w:hAnsi="Gadugi" w:cs="Arial"/>
                <w:b/>
                <w:bCs/>
                <w:color w:val="FFFFFF" w:themeColor="background1"/>
                <w:kern w:val="1"/>
                <w:sz w:val="16"/>
                <w:szCs w:val="16"/>
              </w:rPr>
            </w:pPr>
            <w:r w:rsidRPr="000B2A56">
              <w:rPr>
                <w:rFonts w:ascii="Gadugi" w:hAnsi="Gadugi" w:cs="Arial"/>
                <w:b/>
                <w:bCs/>
                <w:color w:val="FFFFFF" w:themeColor="background1"/>
                <w:sz w:val="16"/>
                <w:szCs w:val="16"/>
              </w:rPr>
              <w:t>for action by</w:t>
            </w:r>
          </w:p>
        </w:tc>
        <w:tc>
          <w:tcPr>
            <w:tcW w:w="1201" w:type="dxa"/>
            <w:tcBorders>
              <w:top w:val="single" w:sz="12" w:space="0" w:color="auto"/>
              <w:bottom w:val="single" w:sz="12" w:space="0" w:color="auto"/>
            </w:tcBorders>
            <w:shd w:val="clear" w:color="auto" w:fill="FF0000"/>
          </w:tcPr>
          <w:p w14:paraId="7609CFCF" w14:textId="77777777" w:rsidR="000E16D2" w:rsidRPr="000B2A56" w:rsidRDefault="000E16D2" w:rsidP="00C57A9C">
            <w:pPr>
              <w:pStyle w:val="QMBODYTEXT"/>
              <w:rPr>
                <w:rFonts w:ascii="Gadugi" w:hAnsi="Gadugi" w:cs="Arial"/>
                <w:b/>
                <w:bCs/>
                <w:color w:val="FFFFFF" w:themeColor="background1"/>
                <w:sz w:val="16"/>
                <w:szCs w:val="16"/>
              </w:rPr>
            </w:pPr>
            <w:r w:rsidRPr="000B2A56">
              <w:rPr>
                <w:rFonts w:ascii="Gadugi" w:hAnsi="Gadugi" w:cs="Arial"/>
                <w:b/>
                <w:bCs/>
                <w:color w:val="FFFFFF" w:themeColor="background1"/>
                <w:sz w:val="16"/>
                <w:szCs w:val="16"/>
              </w:rPr>
              <w:t>COMPLETED</w:t>
            </w:r>
          </w:p>
          <w:p w14:paraId="71761CF0" w14:textId="77777777" w:rsidR="000E16D2" w:rsidRPr="000B2A56" w:rsidRDefault="000E16D2" w:rsidP="00C57A9C">
            <w:pPr>
              <w:pStyle w:val="QMBODYTEXT"/>
              <w:rPr>
                <w:rFonts w:ascii="Gadugi" w:hAnsi="Gadugi" w:cs="Arial"/>
                <w:b/>
                <w:bCs/>
                <w:color w:val="FFFFFF" w:themeColor="background1"/>
                <w:sz w:val="16"/>
                <w:szCs w:val="16"/>
              </w:rPr>
            </w:pPr>
            <w:r w:rsidRPr="000B2A56">
              <w:rPr>
                <w:rFonts w:ascii="Gadugi" w:hAnsi="Gadugi" w:cs="Arial"/>
                <w:b/>
                <w:bCs/>
                <w:color w:val="FFFFFF" w:themeColor="background1"/>
                <w:sz w:val="16"/>
                <w:szCs w:val="16"/>
              </w:rPr>
              <w:t>ON:</w:t>
            </w:r>
          </w:p>
          <w:p w14:paraId="5B4123FD" w14:textId="77777777" w:rsidR="000E16D2" w:rsidRPr="000B2A56" w:rsidRDefault="000E16D2" w:rsidP="00C57A9C">
            <w:pPr>
              <w:pStyle w:val="QMBODYTEXT"/>
              <w:rPr>
                <w:rFonts w:ascii="Gadugi" w:hAnsi="Gadugi" w:cs="Arial"/>
                <w:b/>
                <w:bCs/>
                <w:color w:val="FFFFFF" w:themeColor="background1"/>
                <w:kern w:val="1"/>
                <w:sz w:val="16"/>
                <w:szCs w:val="16"/>
              </w:rPr>
            </w:pPr>
            <w:r w:rsidRPr="000B2A56">
              <w:rPr>
                <w:rFonts w:ascii="Gadugi" w:hAnsi="Gadugi" w:cs="Arial"/>
                <w:b/>
                <w:bCs/>
                <w:color w:val="FFFFFF" w:themeColor="background1"/>
                <w:sz w:val="16"/>
                <w:szCs w:val="16"/>
              </w:rPr>
              <w:t>date and initial</w:t>
            </w:r>
          </w:p>
        </w:tc>
      </w:tr>
      <w:tr w:rsidR="00903F74" w:rsidRPr="00F17A87" w14:paraId="56B0644C" w14:textId="77777777" w:rsidTr="00C14D58">
        <w:tc>
          <w:tcPr>
            <w:tcW w:w="1419" w:type="dxa"/>
            <w:tcBorders>
              <w:top w:val="single" w:sz="12" w:space="0" w:color="auto"/>
              <w:left w:val="single" w:sz="12" w:space="0" w:color="auto"/>
            </w:tcBorders>
          </w:tcPr>
          <w:p w14:paraId="60EC5962" w14:textId="497DC0F8" w:rsidR="000E16D2" w:rsidRPr="000B2A56" w:rsidRDefault="000B2A56" w:rsidP="00C57A9C">
            <w:pPr>
              <w:pStyle w:val="QMBODYTEXT"/>
              <w:rPr>
                <w:rFonts w:ascii="Gadugi" w:hAnsi="Gadugi" w:cs="Arial"/>
                <w:kern w:val="1"/>
                <w:sz w:val="16"/>
                <w:szCs w:val="16"/>
              </w:rPr>
            </w:pPr>
            <w:r w:rsidRPr="000B2A56">
              <w:rPr>
                <w:rFonts w:ascii="Gadugi" w:hAnsi="Gadugi" w:cs="Arial"/>
                <w:sz w:val="16"/>
                <w:szCs w:val="16"/>
              </w:rPr>
              <w:t>Moving</w:t>
            </w:r>
            <w:r w:rsidR="000E16D2" w:rsidRPr="000B2A56">
              <w:rPr>
                <w:rFonts w:ascii="Gadugi" w:hAnsi="Gadugi" w:cs="Arial"/>
                <w:sz w:val="16"/>
                <w:szCs w:val="16"/>
              </w:rPr>
              <w:t xml:space="preserve"> </w:t>
            </w:r>
            <w:r w:rsidRPr="000B2A56">
              <w:rPr>
                <w:rFonts w:ascii="Gadugi" w:hAnsi="Gadugi" w:cs="Arial"/>
                <w:sz w:val="16"/>
                <w:szCs w:val="16"/>
              </w:rPr>
              <w:t>goals</w:t>
            </w:r>
          </w:p>
        </w:tc>
        <w:tc>
          <w:tcPr>
            <w:tcW w:w="1559" w:type="dxa"/>
            <w:tcBorders>
              <w:top w:val="single" w:sz="12" w:space="0" w:color="auto"/>
            </w:tcBorders>
          </w:tcPr>
          <w:p w14:paraId="0C983A3D" w14:textId="066B9C51" w:rsidR="000E16D2" w:rsidRPr="000B2A56" w:rsidRDefault="000B2A56" w:rsidP="00C57A9C">
            <w:pPr>
              <w:pStyle w:val="QMBODYTEXT"/>
              <w:rPr>
                <w:rFonts w:ascii="Gadugi" w:hAnsi="Gadugi" w:cs="Arial"/>
                <w:sz w:val="16"/>
                <w:szCs w:val="16"/>
              </w:rPr>
            </w:pPr>
            <w:r>
              <w:rPr>
                <w:rFonts w:ascii="Gadugi" w:hAnsi="Gadugi" w:cs="Arial"/>
                <w:sz w:val="16"/>
                <w:szCs w:val="16"/>
              </w:rPr>
              <w:t>W</w:t>
            </w:r>
            <w:r w:rsidR="000E16D2" w:rsidRPr="000B2A56">
              <w:rPr>
                <w:rFonts w:ascii="Gadugi" w:hAnsi="Gadugi" w:cs="Arial"/>
                <w:sz w:val="16"/>
                <w:szCs w:val="16"/>
              </w:rPr>
              <w:t>eight of object</w:t>
            </w:r>
          </w:p>
          <w:p w14:paraId="224B4821" w14:textId="77777777" w:rsidR="00DD152D" w:rsidRPr="000B2A56" w:rsidRDefault="00DD152D" w:rsidP="00C57A9C">
            <w:pPr>
              <w:pStyle w:val="QMBODYTEXT"/>
              <w:rPr>
                <w:rFonts w:ascii="Gadugi" w:hAnsi="Gadugi" w:cs="Arial"/>
                <w:sz w:val="16"/>
                <w:szCs w:val="16"/>
              </w:rPr>
            </w:pPr>
          </w:p>
          <w:p w14:paraId="32E8D394" w14:textId="5317E180" w:rsidR="000E16D2" w:rsidRPr="000B2A56" w:rsidRDefault="000B2A56" w:rsidP="00C57A9C">
            <w:pPr>
              <w:pStyle w:val="QMBODYTEXT"/>
              <w:rPr>
                <w:rFonts w:ascii="Gadugi" w:hAnsi="Gadugi" w:cs="Arial"/>
                <w:sz w:val="16"/>
                <w:szCs w:val="16"/>
              </w:rPr>
            </w:pPr>
            <w:r w:rsidRPr="000B2A56">
              <w:rPr>
                <w:rFonts w:ascii="Gadugi" w:hAnsi="Gadugi" w:cs="Arial"/>
                <w:sz w:val="16"/>
                <w:szCs w:val="16"/>
              </w:rPr>
              <w:t>P</w:t>
            </w:r>
            <w:r w:rsidR="000E16D2" w:rsidRPr="000B2A56">
              <w:rPr>
                <w:rFonts w:ascii="Gadugi" w:hAnsi="Gadugi" w:cs="Arial"/>
                <w:sz w:val="16"/>
                <w:szCs w:val="16"/>
              </w:rPr>
              <w:t xml:space="preserve">ossibility of </w:t>
            </w:r>
            <w:r>
              <w:rPr>
                <w:rFonts w:ascii="Gadugi" w:hAnsi="Gadugi" w:cs="Arial"/>
                <w:sz w:val="16"/>
                <w:szCs w:val="16"/>
              </w:rPr>
              <w:t xml:space="preserve">goals </w:t>
            </w:r>
            <w:r w:rsidR="000E16D2" w:rsidRPr="000B2A56">
              <w:rPr>
                <w:rFonts w:ascii="Gadugi" w:hAnsi="Gadugi" w:cs="Arial"/>
                <w:sz w:val="16"/>
                <w:szCs w:val="16"/>
              </w:rPr>
              <w:t>moving during game/practice</w:t>
            </w:r>
          </w:p>
          <w:p w14:paraId="48F170BA" w14:textId="77777777" w:rsidR="000B2A56" w:rsidRPr="000B2A56" w:rsidRDefault="000B2A56" w:rsidP="000B2A56">
            <w:pPr>
              <w:pStyle w:val="QMBODYTEXT"/>
              <w:rPr>
                <w:rFonts w:ascii="Gadugi" w:hAnsi="Gadugi" w:cs="Arial"/>
                <w:sz w:val="16"/>
                <w:szCs w:val="16"/>
              </w:rPr>
            </w:pPr>
          </w:p>
          <w:p w14:paraId="46FEEAFC" w14:textId="6378C7F3" w:rsidR="000B2A56" w:rsidRPr="000B2A56" w:rsidRDefault="000B2A56" w:rsidP="000B2A56">
            <w:pPr>
              <w:pStyle w:val="QMBODYTEXT"/>
              <w:rPr>
                <w:rFonts w:ascii="Gadugi" w:hAnsi="Gadugi" w:cs="Arial"/>
                <w:kern w:val="1"/>
                <w:sz w:val="16"/>
                <w:szCs w:val="16"/>
              </w:rPr>
            </w:pPr>
            <w:r>
              <w:rPr>
                <w:rFonts w:ascii="Gadugi" w:hAnsi="Gadugi" w:cs="Arial"/>
                <w:sz w:val="16"/>
                <w:szCs w:val="16"/>
              </w:rPr>
              <w:t>Posts dropped on feet</w:t>
            </w:r>
            <w:r w:rsidRPr="000B2A56">
              <w:rPr>
                <w:rFonts w:ascii="Gadugi" w:hAnsi="Gadugi" w:cs="Arial"/>
                <w:sz w:val="16"/>
                <w:szCs w:val="16"/>
              </w:rPr>
              <w:t xml:space="preserve"> </w:t>
            </w:r>
          </w:p>
        </w:tc>
        <w:tc>
          <w:tcPr>
            <w:tcW w:w="992" w:type="dxa"/>
            <w:tcBorders>
              <w:top w:val="single" w:sz="12" w:space="0" w:color="auto"/>
            </w:tcBorders>
          </w:tcPr>
          <w:p w14:paraId="3C89A18F" w14:textId="506ECD2A" w:rsidR="000E16D2" w:rsidRPr="000B2A56" w:rsidRDefault="000B2A56" w:rsidP="00C57A9C">
            <w:pPr>
              <w:pStyle w:val="QMBODYTEXT"/>
              <w:rPr>
                <w:rFonts w:ascii="Gadugi" w:hAnsi="Gadugi" w:cs="Arial"/>
                <w:kern w:val="1"/>
                <w:sz w:val="16"/>
                <w:szCs w:val="16"/>
              </w:rPr>
            </w:pPr>
            <w:r w:rsidRPr="000B2A56">
              <w:rPr>
                <w:rFonts w:ascii="Gadugi" w:hAnsi="Gadugi" w:cs="Arial"/>
                <w:sz w:val="16"/>
                <w:szCs w:val="16"/>
              </w:rPr>
              <w:t>Low/</w:t>
            </w:r>
            <w:r w:rsidR="000E16D2" w:rsidRPr="000B2A56">
              <w:rPr>
                <w:rFonts w:ascii="Gadugi" w:hAnsi="Gadugi" w:cs="Arial"/>
                <w:sz w:val="16"/>
                <w:szCs w:val="16"/>
              </w:rPr>
              <w:t>Medium</w:t>
            </w:r>
          </w:p>
        </w:tc>
        <w:tc>
          <w:tcPr>
            <w:tcW w:w="1418" w:type="dxa"/>
            <w:tcBorders>
              <w:top w:val="single" w:sz="12" w:space="0" w:color="auto"/>
            </w:tcBorders>
          </w:tcPr>
          <w:p w14:paraId="0707C6E4" w14:textId="59BFE003" w:rsidR="000E16D2" w:rsidRPr="000B2A56" w:rsidRDefault="000E16D2" w:rsidP="00C57A9C">
            <w:pPr>
              <w:pStyle w:val="QMBODYTEXT"/>
              <w:rPr>
                <w:rFonts w:ascii="Gadugi" w:hAnsi="Gadugi" w:cs="Arial"/>
                <w:kern w:val="1"/>
                <w:sz w:val="16"/>
                <w:szCs w:val="16"/>
              </w:rPr>
            </w:pPr>
            <w:r w:rsidRPr="000B2A56">
              <w:rPr>
                <w:rFonts w:ascii="Gadugi" w:hAnsi="Gadugi" w:cs="Arial"/>
                <w:sz w:val="16"/>
                <w:szCs w:val="16"/>
              </w:rPr>
              <w:t>Coaches, players</w:t>
            </w:r>
          </w:p>
        </w:tc>
        <w:tc>
          <w:tcPr>
            <w:tcW w:w="1275" w:type="dxa"/>
            <w:tcBorders>
              <w:top w:val="single" w:sz="12" w:space="0" w:color="auto"/>
            </w:tcBorders>
          </w:tcPr>
          <w:p w14:paraId="5065C76F" w14:textId="11B0E409" w:rsidR="000E16D2" w:rsidRDefault="00FF66FA" w:rsidP="00C57A9C">
            <w:pPr>
              <w:pStyle w:val="QMBODYTEXT"/>
              <w:rPr>
                <w:rFonts w:ascii="Gadugi" w:hAnsi="Gadugi" w:cs="Arial"/>
                <w:sz w:val="16"/>
                <w:szCs w:val="16"/>
              </w:rPr>
            </w:pPr>
            <w:r>
              <w:rPr>
                <w:rFonts w:ascii="Gadugi" w:hAnsi="Gadugi" w:cs="Arial"/>
                <w:sz w:val="16"/>
                <w:szCs w:val="16"/>
              </w:rPr>
              <w:t>S</w:t>
            </w:r>
            <w:r w:rsidR="000B2A56" w:rsidRPr="000B2A56">
              <w:rPr>
                <w:rFonts w:ascii="Gadugi" w:hAnsi="Gadugi" w:cs="Arial"/>
                <w:sz w:val="16"/>
                <w:szCs w:val="16"/>
              </w:rPr>
              <w:t>upervised by coach</w:t>
            </w:r>
            <w:r>
              <w:rPr>
                <w:rFonts w:ascii="Gadugi" w:hAnsi="Gadugi" w:cs="Arial"/>
                <w:sz w:val="16"/>
                <w:szCs w:val="16"/>
              </w:rPr>
              <w:t xml:space="preserve"> if U13 or older. Coaches responsibility to move if younger. </w:t>
            </w:r>
          </w:p>
          <w:p w14:paraId="116E71C4" w14:textId="77777777" w:rsidR="00FF66FA" w:rsidRDefault="00FF66FA" w:rsidP="00C57A9C">
            <w:pPr>
              <w:pStyle w:val="QMBODYTEXT"/>
              <w:rPr>
                <w:rFonts w:ascii="Gadugi" w:hAnsi="Gadugi" w:cs="Arial"/>
                <w:sz w:val="16"/>
                <w:szCs w:val="16"/>
              </w:rPr>
            </w:pPr>
          </w:p>
          <w:p w14:paraId="6BA0C669" w14:textId="550F2A05" w:rsidR="000E16D2" w:rsidRPr="000B2A56" w:rsidRDefault="00FF66FA" w:rsidP="00C57A9C">
            <w:pPr>
              <w:pStyle w:val="QMBODYTEXT"/>
              <w:rPr>
                <w:rFonts w:ascii="Gadugi" w:hAnsi="Gadugi" w:cs="Arial"/>
                <w:kern w:val="1"/>
                <w:sz w:val="16"/>
                <w:szCs w:val="16"/>
              </w:rPr>
            </w:pPr>
            <w:r>
              <w:rPr>
                <w:rFonts w:ascii="Gadugi" w:hAnsi="Gadugi" w:cs="Arial"/>
                <w:sz w:val="16"/>
                <w:szCs w:val="16"/>
              </w:rPr>
              <w:t>P</w:t>
            </w:r>
            <w:r w:rsidR="000E16D2" w:rsidRPr="000B2A56">
              <w:rPr>
                <w:rFonts w:ascii="Gadugi" w:hAnsi="Gadugi" w:cs="Arial"/>
                <w:sz w:val="16"/>
                <w:szCs w:val="16"/>
              </w:rPr>
              <w:t>rocedures followed (training)</w:t>
            </w:r>
          </w:p>
        </w:tc>
        <w:tc>
          <w:tcPr>
            <w:tcW w:w="1418" w:type="dxa"/>
            <w:tcBorders>
              <w:top w:val="single" w:sz="12" w:space="0" w:color="auto"/>
            </w:tcBorders>
          </w:tcPr>
          <w:p w14:paraId="7DD6EA40" w14:textId="77777777" w:rsidR="000E16D2" w:rsidRDefault="000E16D2" w:rsidP="00C57A9C">
            <w:pPr>
              <w:pStyle w:val="QMBODYTEXT"/>
              <w:rPr>
                <w:rFonts w:ascii="Gadugi" w:hAnsi="Gadugi" w:cs="Arial"/>
                <w:sz w:val="16"/>
                <w:szCs w:val="16"/>
              </w:rPr>
            </w:pPr>
            <w:r w:rsidRPr="000B2A56">
              <w:rPr>
                <w:rFonts w:ascii="Gadugi" w:hAnsi="Gadugi" w:cs="Arial"/>
                <w:sz w:val="16"/>
                <w:szCs w:val="16"/>
              </w:rPr>
              <w:t xml:space="preserve">- </w:t>
            </w:r>
            <w:r w:rsidR="000B2A56" w:rsidRPr="000B2A56">
              <w:rPr>
                <w:rFonts w:ascii="Gadugi" w:hAnsi="Gadugi" w:cs="Arial"/>
                <w:sz w:val="16"/>
                <w:szCs w:val="16"/>
              </w:rPr>
              <w:t>checks to make sure goals are fully locked down once wheeled</w:t>
            </w:r>
          </w:p>
          <w:p w14:paraId="2CA9E6F8" w14:textId="77777777" w:rsidR="000B2A56" w:rsidRDefault="000B2A56" w:rsidP="000B2A56">
            <w:pPr>
              <w:pStyle w:val="QMBODYTEXT"/>
              <w:rPr>
                <w:rFonts w:ascii="Gadugi" w:hAnsi="Gadugi" w:cs="Arial"/>
                <w:sz w:val="16"/>
                <w:szCs w:val="16"/>
              </w:rPr>
            </w:pPr>
          </w:p>
          <w:p w14:paraId="11E8A93A" w14:textId="52310B45" w:rsidR="000B2A56" w:rsidRPr="000B2A56" w:rsidRDefault="000B2A56" w:rsidP="000B2A56">
            <w:pPr>
              <w:pStyle w:val="QMBODYTEXT"/>
              <w:rPr>
                <w:rFonts w:ascii="Gadugi" w:hAnsi="Gadugi" w:cs="Arial"/>
                <w:kern w:val="1"/>
                <w:sz w:val="16"/>
                <w:szCs w:val="16"/>
              </w:rPr>
            </w:pPr>
            <w:r>
              <w:rPr>
                <w:rFonts w:ascii="Gadugi" w:hAnsi="Gadugi" w:cs="Arial"/>
                <w:sz w:val="16"/>
                <w:szCs w:val="16"/>
              </w:rPr>
              <w:t xml:space="preserve">Caretaker and coaches continually </w:t>
            </w:r>
            <w:r w:rsidR="00C14D58">
              <w:rPr>
                <w:rFonts w:ascii="Gadugi" w:hAnsi="Gadugi" w:cs="Arial"/>
                <w:sz w:val="16"/>
                <w:szCs w:val="16"/>
              </w:rPr>
              <w:t>assessing goals</w:t>
            </w:r>
          </w:p>
        </w:tc>
        <w:tc>
          <w:tcPr>
            <w:tcW w:w="1067" w:type="dxa"/>
            <w:tcBorders>
              <w:top w:val="single" w:sz="12" w:space="0" w:color="auto"/>
            </w:tcBorders>
          </w:tcPr>
          <w:p w14:paraId="25B0CBF2" w14:textId="5682D6AF" w:rsidR="000E16D2" w:rsidRPr="000B2A56" w:rsidRDefault="000E16D2" w:rsidP="00C57A9C">
            <w:pPr>
              <w:pStyle w:val="QMBODYTEXT"/>
              <w:rPr>
                <w:rFonts w:ascii="Gadugi" w:hAnsi="Gadugi" w:cs="Arial"/>
                <w:kern w:val="1"/>
                <w:sz w:val="16"/>
                <w:szCs w:val="16"/>
              </w:rPr>
            </w:pPr>
            <w:r w:rsidRPr="000B2A56">
              <w:rPr>
                <w:rFonts w:ascii="Gadugi" w:hAnsi="Gadugi" w:cs="Arial"/>
                <w:sz w:val="16"/>
                <w:szCs w:val="16"/>
              </w:rPr>
              <w:t>Immediate</w:t>
            </w:r>
            <w:r w:rsidR="00C14D58">
              <w:rPr>
                <w:rFonts w:ascii="Gadugi" w:hAnsi="Gadugi" w:cs="Arial"/>
                <w:sz w:val="16"/>
                <w:szCs w:val="16"/>
              </w:rPr>
              <w:t xml:space="preserve"> and ongoing</w:t>
            </w:r>
          </w:p>
        </w:tc>
        <w:tc>
          <w:tcPr>
            <w:tcW w:w="1201" w:type="dxa"/>
            <w:tcBorders>
              <w:top w:val="single" w:sz="12" w:space="0" w:color="auto"/>
              <w:right w:val="single" w:sz="12" w:space="0" w:color="auto"/>
            </w:tcBorders>
          </w:tcPr>
          <w:p w14:paraId="0A8CCD65" w14:textId="77777777" w:rsidR="000E16D2" w:rsidRPr="000B2A56" w:rsidRDefault="000E16D2" w:rsidP="00C57A9C">
            <w:pPr>
              <w:pStyle w:val="QMBODYTEXT"/>
              <w:rPr>
                <w:rFonts w:ascii="Gadugi" w:hAnsi="Gadugi" w:cs="Arial"/>
                <w:kern w:val="1"/>
                <w:sz w:val="16"/>
                <w:szCs w:val="16"/>
              </w:rPr>
            </w:pPr>
            <w:r w:rsidRPr="000B2A56">
              <w:rPr>
                <w:rFonts w:ascii="Gadugi" w:hAnsi="Gadugi" w:cs="Arial"/>
                <w:sz w:val="16"/>
                <w:szCs w:val="16"/>
              </w:rPr>
              <w:t>XX/YY</w:t>
            </w:r>
          </w:p>
        </w:tc>
      </w:tr>
      <w:tr w:rsidR="00903F74" w:rsidRPr="00F17A87" w14:paraId="295B2084" w14:textId="77777777" w:rsidTr="00C14D58">
        <w:tc>
          <w:tcPr>
            <w:tcW w:w="1419" w:type="dxa"/>
            <w:tcBorders>
              <w:left w:val="single" w:sz="12" w:space="0" w:color="auto"/>
            </w:tcBorders>
          </w:tcPr>
          <w:p w14:paraId="659DB311" w14:textId="3F5F52DA" w:rsidR="000B2A56" w:rsidRPr="00C14D58" w:rsidRDefault="00C14D58" w:rsidP="00C57A9C">
            <w:pPr>
              <w:pStyle w:val="QMBODYTEXT"/>
              <w:rPr>
                <w:rFonts w:ascii="Gadugi" w:hAnsi="Gadugi" w:cs="Arial"/>
                <w:kern w:val="1"/>
                <w:sz w:val="16"/>
                <w:szCs w:val="16"/>
              </w:rPr>
            </w:pPr>
            <w:r w:rsidRPr="00C14D58">
              <w:rPr>
                <w:rFonts w:ascii="Gadugi" w:hAnsi="Gadugi" w:cs="Arial"/>
                <w:kern w:val="1"/>
                <w:sz w:val="16"/>
                <w:szCs w:val="16"/>
              </w:rPr>
              <w:t>Spectators standing</w:t>
            </w:r>
            <w:r>
              <w:rPr>
                <w:rFonts w:ascii="Gadugi" w:hAnsi="Gadugi" w:cs="Arial"/>
                <w:kern w:val="1"/>
                <w:sz w:val="16"/>
                <w:szCs w:val="16"/>
              </w:rPr>
              <w:t xml:space="preserve"> or </w:t>
            </w:r>
            <w:r w:rsidRPr="00C14D58">
              <w:rPr>
                <w:rFonts w:ascii="Gadugi" w:hAnsi="Gadugi" w:cs="Arial"/>
                <w:kern w:val="1"/>
                <w:sz w:val="16"/>
                <w:szCs w:val="16"/>
              </w:rPr>
              <w:t xml:space="preserve">walking behind the goal </w:t>
            </w:r>
          </w:p>
          <w:p w14:paraId="4DD75B6C" w14:textId="59DB0E8E" w:rsidR="000B2A56" w:rsidRDefault="000B2A56" w:rsidP="00C57A9C">
            <w:pPr>
              <w:pStyle w:val="QMBODYTEXT"/>
              <w:rPr>
                <w:rFonts w:ascii="Gadugi" w:hAnsi="Gadugi" w:cs="Arial"/>
                <w:color w:val="002060"/>
                <w:kern w:val="1"/>
              </w:rPr>
            </w:pPr>
          </w:p>
          <w:p w14:paraId="43CA5300" w14:textId="43DEF2AD" w:rsidR="000B2A56" w:rsidRDefault="000B2A56" w:rsidP="00C57A9C">
            <w:pPr>
              <w:pStyle w:val="QMBODYTEXT"/>
              <w:rPr>
                <w:rFonts w:ascii="Gadugi" w:hAnsi="Gadugi" w:cs="Arial"/>
                <w:color w:val="002060"/>
                <w:kern w:val="1"/>
              </w:rPr>
            </w:pPr>
          </w:p>
          <w:p w14:paraId="5B10C238" w14:textId="77777777" w:rsidR="000B2A56" w:rsidRPr="000B2A56" w:rsidRDefault="000B2A56" w:rsidP="00C57A9C">
            <w:pPr>
              <w:pStyle w:val="QMBODYTEXT"/>
              <w:rPr>
                <w:rFonts w:ascii="Gadugi" w:hAnsi="Gadugi" w:cs="Arial"/>
                <w:color w:val="002060"/>
                <w:kern w:val="1"/>
              </w:rPr>
            </w:pPr>
          </w:p>
          <w:p w14:paraId="725B19CD" w14:textId="77777777" w:rsidR="00A93076" w:rsidRPr="000B2A56" w:rsidRDefault="00A93076" w:rsidP="00C57A9C">
            <w:pPr>
              <w:pStyle w:val="QMBODYTEXT"/>
              <w:rPr>
                <w:rFonts w:ascii="Gadugi" w:hAnsi="Gadugi" w:cs="Arial"/>
                <w:color w:val="002060"/>
                <w:kern w:val="1"/>
              </w:rPr>
            </w:pPr>
          </w:p>
        </w:tc>
        <w:tc>
          <w:tcPr>
            <w:tcW w:w="1559" w:type="dxa"/>
          </w:tcPr>
          <w:p w14:paraId="7E1D0DED" w14:textId="2A449A7C" w:rsidR="000E16D2" w:rsidRPr="00C14D58" w:rsidRDefault="00C14D58" w:rsidP="00C57A9C">
            <w:pPr>
              <w:pStyle w:val="QMBODYTEXT"/>
              <w:rPr>
                <w:rFonts w:ascii="Gadugi" w:hAnsi="Gadugi" w:cs="Arial"/>
                <w:kern w:val="1"/>
                <w:sz w:val="16"/>
                <w:szCs w:val="16"/>
              </w:rPr>
            </w:pPr>
            <w:r w:rsidRPr="00C14D58">
              <w:rPr>
                <w:rFonts w:ascii="Gadugi" w:hAnsi="Gadugi" w:cs="Arial"/>
                <w:kern w:val="1"/>
                <w:sz w:val="16"/>
                <w:szCs w:val="16"/>
              </w:rPr>
              <w:t xml:space="preserve">Footballs travelling at speed </w:t>
            </w:r>
            <w:r w:rsidR="00FC0D44">
              <w:rPr>
                <w:rFonts w:ascii="Gadugi" w:hAnsi="Gadugi" w:cs="Arial"/>
                <w:kern w:val="1"/>
                <w:sz w:val="16"/>
                <w:szCs w:val="16"/>
              </w:rPr>
              <w:t>hitting spectators</w:t>
            </w:r>
          </w:p>
          <w:p w14:paraId="59008CFF" w14:textId="77777777" w:rsidR="00C14D58" w:rsidRPr="00C14D58" w:rsidRDefault="00C14D58" w:rsidP="00C57A9C">
            <w:pPr>
              <w:pStyle w:val="QMBODYTEXT"/>
              <w:rPr>
                <w:rFonts w:ascii="Gadugi" w:hAnsi="Gadugi" w:cs="Arial"/>
                <w:kern w:val="1"/>
                <w:sz w:val="16"/>
                <w:szCs w:val="16"/>
              </w:rPr>
            </w:pPr>
          </w:p>
          <w:p w14:paraId="2BF9B89F" w14:textId="11D88C77" w:rsidR="00C14D58" w:rsidRPr="000B2A56" w:rsidRDefault="00C14D58" w:rsidP="00C57A9C">
            <w:pPr>
              <w:pStyle w:val="QMBODYTEXT"/>
              <w:rPr>
                <w:rFonts w:ascii="Gadugi" w:hAnsi="Gadugi" w:cs="Arial"/>
                <w:color w:val="002060"/>
                <w:kern w:val="1"/>
              </w:rPr>
            </w:pPr>
            <w:r w:rsidRPr="00C14D58">
              <w:rPr>
                <w:rFonts w:ascii="Gadugi" w:hAnsi="Gadugi" w:cs="Arial"/>
                <w:kern w:val="1"/>
                <w:sz w:val="16"/>
                <w:szCs w:val="16"/>
              </w:rPr>
              <w:t>Hot drinks often carried past this area</w:t>
            </w:r>
          </w:p>
        </w:tc>
        <w:tc>
          <w:tcPr>
            <w:tcW w:w="992" w:type="dxa"/>
          </w:tcPr>
          <w:p w14:paraId="262C7C03" w14:textId="61DD1674" w:rsidR="000E16D2" w:rsidRPr="000B2A56" w:rsidRDefault="00C14D58" w:rsidP="00C57A9C">
            <w:pPr>
              <w:pStyle w:val="QMBODYTEXT"/>
              <w:rPr>
                <w:rFonts w:ascii="Gadugi" w:hAnsi="Gadugi" w:cs="Arial"/>
                <w:color w:val="002060"/>
                <w:kern w:val="1"/>
              </w:rPr>
            </w:pPr>
            <w:r w:rsidRPr="00C14D58">
              <w:rPr>
                <w:rFonts w:ascii="Gadugi" w:hAnsi="Gadugi" w:cs="Arial"/>
                <w:kern w:val="1"/>
                <w:sz w:val="16"/>
                <w:szCs w:val="16"/>
              </w:rPr>
              <w:t>High</w:t>
            </w:r>
          </w:p>
        </w:tc>
        <w:tc>
          <w:tcPr>
            <w:tcW w:w="1418" w:type="dxa"/>
          </w:tcPr>
          <w:p w14:paraId="139E472D" w14:textId="13340754" w:rsidR="000E16D2" w:rsidRPr="000B2A56" w:rsidRDefault="00C14D58" w:rsidP="00C57A9C">
            <w:pPr>
              <w:pStyle w:val="QMBODYTEXT"/>
              <w:rPr>
                <w:rFonts w:ascii="Gadugi" w:hAnsi="Gadugi" w:cs="Arial"/>
                <w:color w:val="002060"/>
                <w:kern w:val="1"/>
              </w:rPr>
            </w:pPr>
            <w:r w:rsidRPr="00C14D58">
              <w:rPr>
                <w:rFonts w:ascii="Gadugi" w:hAnsi="Gadugi" w:cs="Arial"/>
                <w:kern w:val="1"/>
                <w:sz w:val="16"/>
                <w:szCs w:val="16"/>
              </w:rPr>
              <w:t>Spectators</w:t>
            </w:r>
          </w:p>
        </w:tc>
        <w:tc>
          <w:tcPr>
            <w:tcW w:w="1275" w:type="dxa"/>
          </w:tcPr>
          <w:p w14:paraId="77AF63F6" w14:textId="77777777" w:rsidR="000E16D2" w:rsidRDefault="00FF66FA" w:rsidP="00C57A9C">
            <w:pPr>
              <w:pStyle w:val="QMBODYTEXT"/>
              <w:rPr>
                <w:rFonts w:ascii="Gadugi" w:hAnsi="Gadugi" w:cs="Arial"/>
                <w:kern w:val="1"/>
                <w:sz w:val="16"/>
                <w:szCs w:val="16"/>
              </w:rPr>
            </w:pPr>
            <w:r w:rsidRPr="00FF66FA">
              <w:rPr>
                <w:rFonts w:ascii="Gadugi" w:hAnsi="Gadugi" w:cs="Arial"/>
                <w:kern w:val="1"/>
                <w:sz w:val="16"/>
                <w:szCs w:val="16"/>
              </w:rPr>
              <w:t>Spectator signs at back of goal warning of potential hazard</w:t>
            </w:r>
          </w:p>
          <w:p w14:paraId="3113E23E" w14:textId="77777777" w:rsidR="00FF66FA" w:rsidRDefault="00FF66FA" w:rsidP="00C57A9C">
            <w:pPr>
              <w:pStyle w:val="QMBODYTEXT"/>
              <w:rPr>
                <w:rFonts w:ascii="Gadugi" w:hAnsi="Gadugi" w:cs="Arial"/>
                <w:kern w:val="1"/>
                <w:sz w:val="16"/>
                <w:szCs w:val="16"/>
              </w:rPr>
            </w:pPr>
          </w:p>
          <w:p w14:paraId="3A1D32C9" w14:textId="1E9ABB65" w:rsidR="00FF66FA" w:rsidRPr="000B2A56" w:rsidRDefault="00FF66FA" w:rsidP="00C57A9C">
            <w:pPr>
              <w:pStyle w:val="QMBODYTEXT"/>
              <w:rPr>
                <w:rFonts w:ascii="Gadugi" w:hAnsi="Gadugi" w:cs="Arial"/>
                <w:color w:val="002060"/>
                <w:kern w:val="1"/>
              </w:rPr>
            </w:pPr>
          </w:p>
        </w:tc>
        <w:tc>
          <w:tcPr>
            <w:tcW w:w="1418" w:type="dxa"/>
          </w:tcPr>
          <w:p w14:paraId="0D320DA8" w14:textId="70A3E6A8" w:rsidR="000E16D2" w:rsidRPr="000B2A56" w:rsidRDefault="00FF66FA" w:rsidP="00C57A9C">
            <w:pPr>
              <w:pStyle w:val="QMBODYTEXT"/>
              <w:rPr>
                <w:rFonts w:ascii="Gadugi" w:hAnsi="Gadugi" w:cs="Arial"/>
                <w:color w:val="002060"/>
                <w:kern w:val="1"/>
              </w:rPr>
            </w:pPr>
            <w:r w:rsidRPr="00FF66FA">
              <w:rPr>
                <w:rFonts w:ascii="Gadugi" w:hAnsi="Gadugi" w:cs="Arial"/>
                <w:kern w:val="1"/>
                <w:sz w:val="16"/>
                <w:szCs w:val="16"/>
              </w:rPr>
              <w:t>Net to protect spectators</w:t>
            </w:r>
          </w:p>
        </w:tc>
        <w:tc>
          <w:tcPr>
            <w:tcW w:w="1067" w:type="dxa"/>
          </w:tcPr>
          <w:p w14:paraId="5442A831" w14:textId="348B1679" w:rsidR="000E16D2" w:rsidRPr="000B2A56" w:rsidRDefault="00FF66FA" w:rsidP="00C57A9C">
            <w:pPr>
              <w:pStyle w:val="QMBODYTEXT"/>
              <w:rPr>
                <w:rFonts w:ascii="Gadugi" w:hAnsi="Gadugi" w:cs="Arial"/>
                <w:color w:val="002060"/>
                <w:kern w:val="1"/>
              </w:rPr>
            </w:pPr>
            <w:r w:rsidRPr="00FF66FA">
              <w:rPr>
                <w:rFonts w:ascii="Gadugi" w:hAnsi="Gadugi" w:cs="Arial"/>
                <w:kern w:val="1"/>
                <w:sz w:val="16"/>
                <w:szCs w:val="16"/>
              </w:rPr>
              <w:t>August 2020</w:t>
            </w:r>
          </w:p>
        </w:tc>
        <w:tc>
          <w:tcPr>
            <w:tcW w:w="1201" w:type="dxa"/>
            <w:tcBorders>
              <w:right w:val="single" w:sz="12" w:space="0" w:color="auto"/>
            </w:tcBorders>
          </w:tcPr>
          <w:p w14:paraId="1C3B488E" w14:textId="0C4A2BF0" w:rsidR="000E16D2" w:rsidRPr="000B2A56" w:rsidRDefault="00FF66FA" w:rsidP="00C57A9C">
            <w:pPr>
              <w:pStyle w:val="QMBODYTEXT"/>
              <w:rPr>
                <w:rFonts w:ascii="Gadugi" w:hAnsi="Gadugi" w:cs="Arial"/>
                <w:color w:val="002060"/>
                <w:kern w:val="1"/>
              </w:rPr>
            </w:pPr>
            <w:r w:rsidRPr="00FF66FA">
              <w:rPr>
                <w:rFonts w:ascii="Gadugi" w:hAnsi="Gadugi" w:cs="Arial"/>
                <w:kern w:val="1"/>
                <w:sz w:val="16"/>
                <w:szCs w:val="16"/>
              </w:rPr>
              <w:t>01/08/20</w:t>
            </w:r>
          </w:p>
        </w:tc>
      </w:tr>
      <w:tr w:rsidR="00903F74" w:rsidRPr="00F17A87" w14:paraId="58248A7F" w14:textId="77777777" w:rsidTr="00C14D58">
        <w:tc>
          <w:tcPr>
            <w:tcW w:w="1419" w:type="dxa"/>
            <w:tcBorders>
              <w:left w:val="single" w:sz="12" w:space="0" w:color="auto"/>
            </w:tcBorders>
          </w:tcPr>
          <w:p w14:paraId="27FB32E2" w14:textId="77777777" w:rsidR="000E16D2" w:rsidRPr="000B2A56" w:rsidRDefault="000E16D2" w:rsidP="00C57A9C">
            <w:pPr>
              <w:pStyle w:val="QMBODYTEXT"/>
              <w:rPr>
                <w:rFonts w:ascii="Gadugi" w:hAnsi="Gadugi" w:cs="Arial"/>
                <w:color w:val="002060"/>
                <w:kern w:val="1"/>
              </w:rPr>
            </w:pPr>
          </w:p>
          <w:p w14:paraId="380E017A" w14:textId="77777777" w:rsidR="00A93076" w:rsidRDefault="00A93076" w:rsidP="00C57A9C">
            <w:pPr>
              <w:pStyle w:val="QMBODYTEXT"/>
              <w:rPr>
                <w:rFonts w:ascii="Gadugi" w:hAnsi="Gadugi" w:cs="Arial"/>
                <w:color w:val="002060"/>
                <w:kern w:val="1"/>
              </w:rPr>
            </w:pPr>
          </w:p>
          <w:p w14:paraId="2D103ABB" w14:textId="77777777" w:rsidR="000B2A56" w:rsidRDefault="000B2A56" w:rsidP="00C57A9C">
            <w:pPr>
              <w:pStyle w:val="QMBODYTEXT"/>
              <w:rPr>
                <w:rFonts w:ascii="Gadugi" w:hAnsi="Gadugi" w:cs="Arial"/>
                <w:color w:val="002060"/>
                <w:kern w:val="1"/>
              </w:rPr>
            </w:pPr>
          </w:p>
          <w:p w14:paraId="2C6AED94" w14:textId="77777777" w:rsidR="000B2A56" w:rsidRDefault="000B2A56" w:rsidP="00C57A9C">
            <w:pPr>
              <w:pStyle w:val="QMBODYTEXT"/>
              <w:rPr>
                <w:rFonts w:ascii="Gadugi" w:hAnsi="Gadugi" w:cs="Arial"/>
                <w:color w:val="002060"/>
                <w:kern w:val="1"/>
              </w:rPr>
            </w:pPr>
          </w:p>
          <w:p w14:paraId="6ADBD427" w14:textId="62A9F00C" w:rsidR="000B2A56" w:rsidRPr="000B2A56" w:rsidRDefault="000B2A56" w:rsidP="00C57A9C">
            <w:pPr>
              <w:pStyle w:val="QMBODYTEXT"/>
              <w:rPr>
                <w:rFonts w:ascii="Gadugi" w:hAnsi="Gadugi" w:cs="Arial"/>
                <w:color w:val="002060"/>
                <w:kern w:val="1"/>
              </w:rPr>
            </w:pPr>
          </w:p>
        </w:tc>
        <w:tc>
          <w:tcPr>
            <w:tcW w:w="1559" w:type="dxa"/>
          </w:tcPr>
          <w:p w14:paraId="0E66C406" w14:textId="77777777" w:rsidR="000E16D2" w:rsidRPr="000B2A56" w:rsidRDefault="000E16D2" w:rsidP="00C57A9C">
            <w:pPr>
              <w:pStyle w:val="QMBODYTEXT"/>
              <w:rPr>
                <w:rFonts w:ascii="Gadugi" w:hAnsi="Gadugi" w:cs="Arial"/>
                <w:color w:val="002060"/>
                <w:kern w:val="1"/>
              </w:rPr>
            </w:pPr>
          </w:p>
        </w:tc>
        <w:tc>
          <w:tcPr>
            <w:tcW w:w="992" w:type="dxa"/>
          </w:tcPr>
          <w:p w14:paraId="177AC45E" w14:textId="77777777" w:rsidR="000E16D2" w:rsidRPr="000B2A56" w:rsidRDefault="000E16D2" w:rsidP="00C57A9C">
            <w:pPr>
              <w:pStyle w:val="QMBODYTEXT"/>
              <w:rPr>
                <w:rFonts w:ascii="Gadugi" w:hAnsi="Gadugi" w:cs="Arial"/>
                <w:color w:val="002060"/>
                <w:kern w:val="1"/>
              </w:rPr>
            </w:pPr>
          </w:p>
        </w:tc>
        <w:tc>
          <w:tcPr>
            <w:tcW w:w="1418" w:type="dxa"/>
          </w:tcPr>
          <w:p w14:paraId="5BCC07BD" w14:textId="77777777" w:rsidR="000E16D2" w:rsidRPr="000B2A56" w:rsidRDefault="000E16D2" w:rsidP="00C57A9C">
            <w:pPr>
              <w:pStyle w:val="QMBODYTEXT"/>
              <w:rPr>
                <w:rFonts w:ascii="Gadugi" w:hAnsi="Gadugi" w:cs="Arial"/>
                <w:color w:val="002060"/>
                <w:kern w:val="1"/>
              </w:rPr>
            </w:pPr>
          </w:p>
        </w:tc>
        <w:tc>
          <w:tcPr>
            <w:tcW w:w="1275" w:type="dxa"/>
          </w:tcPr>
          <w:p w14:paraId="3D51C357" w14:textId="77777777" w:rsidR="000E16D2" w:rsidRPr="000B2A56" w:rsidRDefault="000E16D2" w:rsidP="00C57A9C">
            <w:pPr>
              <w:pStyle w:val="QMBODYTEXT"/>
              <w:rPr>
                <w:rFonts w:ascii="Gadugi" w:hAnsi="Gadugi" w:cs="Arial"/>
                <w:color w:val="002060"/>
                <w:kern w:val="1"/>
              </w:rPr>
            </w:pPr>
          </w:p>
        </w:tc>
        <w:tc>
          <w:tcPr>
            <w:tcW w:w="1418" w:type="dxa"/>
          </w:tcPr>
          <w:p w14:paraId="04BFA6BE" w14:textId="77777777" w:rsidR="000E16D2" w:rsidRPr="000B2A56" w:rsidRDefault="000E16D2" w:rsidP="00C57A9C">
            <w:pPr>
              <w:pStyle w:val="QMBODYTEXT"/>
              <w:rPr>
                <w:rFonts w:ascii="Gadugi" w:hAnsi="Gadugi" w:cs="Arial"/>
                <w:color w:val="002060"/>
                <w:kern w:val="1"/>
              </w:rPr>
            </w:pPr>
          </w:p>
        </w:tc>
        <w:tc>
          <w:tcPr>
            <w:tcW w:w="1067" w:type="dxa"/>
          </w:tcPr>
          <w:p w14:paraId="476C7B19" w14:textId="77777777" w:rsidR="000E16D2" w:rsidRPr="000B2A56" w:rsidRDefault="000E16D2" w:rsidP="00C57A9C">
            <w:pPr>
              <w:pStyle w:val="QMBODYTEXT"/>
              <w:rPr>
                <w:rFonts w:ascii="Gadugi" w:hAnsi="Gadugi" w:cs="Arial"/>
                <w:color w:val="002060"/>
                <w:kern w:val="1"/>
              </w:rPr>
            </w:pPr>
          </w:p>
        </w:tc>
        <w:tc>
          <w:tcPr>
            <w:tcW w:w="1201" w:type="dxa"/>
            <w:tcBorders>
              <w:right w:val="single" w:sz="12" w:space="0" w:color="auto"/>
            </w:tcBorders>
          </w:tcPr>
          <w:p w14:paraId="27BB5124" w14:textId="77777777" w:rsidR="000E16D2" w:rsidRPr="000B2A56" w:rsidRDefault="000E16D2" w:rsidP="00C57A9C">
            <w:pPr>
              <w:pStyle w:val="QMBODYTEXT"/>
              <w:rPr>
                <w:rFonts w:ascii="Gadugi" w:hAnsi="Gadugi" w:cs="Arial"/>
                <w:color w:val="002060"/>
                <w:kern w:val="1"/>
              </w:rPr>
            </w:pPr>
          </w:p>
        </w:tc>
      </w:tr>
      <w:tr w:rsidR="00903F74" w:rsidRPr="00F17A87" w14:paraId="17F0CE7D" w14:textId="77777777" w:rsidTr="00C14D58">
        <w:tc>
          <w:tcPr>
            <w:tcW w:w="1419" w:type="dxa"/>
            <w:tcBorders>
              <w:left w:val="single" w:sz="12" w:space="0" w:color="auto"/>
            </w:tcBorders>
          </w:tcPr>
          <w:p w14:paraId="0CE221BA" w14:textId="77777777" w:rsidR="000E16D2" w:rsidRPr="000B2A56" w:rsidRDefault="000E16D2" w:rsidP="00C57A9C">
            <w:pPr>
              <w:pStyle w:val="QMBODYTEXT"/>
              <w:rPr>
                <w:rFonts w:ascii="Gadugi" w:hAnsi="Gadugi" w:cs="Arial"/>
                <w:color w:val="002060"/>
                <w:kern w:val="1"/>
              </w:rPr>
            </w:pPr>
          </w:p>
          <w:p w14:paraId="4AB86FCE" w14:textId="77777777" w:rsidR="00A93076" w:rsidRDefault="00A93076" w:rsidP="00C57A9C">
            <w:pPr>
              <w:pStyle w:val="QMBODYTEXT"/>
              <w:rPr>
                <w:rFonts w:ascii="Gadugi" w:hAnsi="Gadugi" w:cs="Arial"/>
                <w:color w:val="002060"/>
                <w:kern w:val="1"/>
              </w:rPr>
            </w:pPr>
          </w:p>
          <w:p w14:paraId="1BA22E77" w14:textId="77777777" w:rsidR="000B2A56" w:rsidRDefault="000B2A56" w:rsidP="00C57A9C">
            <w:pPr>
              <w:pStyle w:val="QMBODYTEXT"/>
              <w:rPr>
                <w:rFonts w:ascii="Gadugi" w:hAnsi="Gadugi" w:cs="Arial"/>
                <w:color w:val="002060"/>
                <w:kern w:val="1"/>
              </w:rPr>
            </w:pPr>
          </w:p>
          <w:p w14:paraId="3E14936B" w14:textId="77777777" w:rsidR="000B2A56" w:rsidRDefault="000B2A56" w:rsidP="00C57A9C">
            <w:pPr>
              <w:pStyle w:val="QMBODYTEXT"/>
              <w:rPr>
                <w:rFonts w:ascii="Gadugi" w:hAnsi="Gadugi" w:cs="Arial"/>
                <w:color w:val="002060"/>
                <w:kern w:val="1"/>
              </w:rPr>
            </w:pPr>
          </w:p>
          <w:p w14:paraId="5A348C26" w14:textId="37DD4108" w:rsidR="000B2A56" w:rsidRPr="000B2A56" w:rsidRDefault="000B2A56" w:rsidP="00C57A9C">
            <w:pPr>
              <w:pStyle w:val="QMBODYTEXT"/>
              <w:rPr>
                <w:rFonts w:ascii="Gadugi" w:hAnsi="Gadugi" w:cs="Arial"/>
                <w:color w:val="002060"/>
                <w:kern w:val="1"/>
              </w:rPr>
            </w:pPr>
          </w:p>
        </w:tc>
        <w:tc>
          <w:tcPr>
            <w:tcW w:w="1559" w:type="dxa"/>
          </w:tcPr>
          <w:p w14:paraId="2CF174C2" w14:textId="77777777" w:rsidR="000E16D2" w:rsidRPr="000B2A56" w:rsidRDefault="000E16D2" w:rsidP="00C57A9C">
            <w:pPr>
              <w:pStyle w:val="QMBODYTEXT"/>
              <w:rPr>
                <w:rFonts w:ascii="Gadugi" w:hAnsi="Gadugi" w:cs="Arial"/>
                <w:color w:val="002060"/>
                <w:kern w:val="1"/>
              </w:rPr>
            </w:pPr>
          </w:p>
        </w:tc>
        <w:tc>
          <w:tcPr>
            <w:tcW w:w="992" w:type="dxa"/>
          </w:tcPr>
          <w:p w14:paraId="4618FFFB" w14:textId="77777777" w:rsidR="000E16D2" w:rsidRPr="000B2A56" w:rsidRDefault="000E16D2" w:rsidP="00C57A9C">
            <w:pPr>
              <w:pStyle w:val="QMBODYTEXT"/>
              <w:rPr>
                <w:rFonts w:ascii="Gadugi" w:hAnsi="Gadugi" w:cs="Arial"/>
                <w:color w:val="002060"/>
                <w:kern w:val="1"/>
              </w:rPr>
            </w:pPr>
          </w:p>
        </w:tc>
        <w:tc>
          <w:tcPr>
            <w:tcW w:w="1418" w:type="dxa"/>
          </w:tcPr>
          <w:p w14:paraId="4821214A" w14:textId="77777777" w:rsidR="000E16D2" w:rsidRPr="000B2A56" w:rsidRDefault="000E16D2" w:rsidP="00C57A9C">
            <w:pPr>
              <w:pStyle w:val="QMBODYTEXT"/>
              <w:rPr>
                <w:rFonts w:ascii="Gadugi" w:hAnsi="Gadugi" w:cs="Arial"/>
                <w:color w:val="002060"/>
                <w:kern w:val="1"/>
              </w:rPr>
            </w:pPr>
          </w:p>
        </w:tc>
        <w:tc>
          <w:tcPr>
            <w:tcW w:w="1275" w:type="dxa"/>
          </w:tcPr>
          <w:p w14:paraId="3A06FD4F" w14:textId="77777777" w:rsidR="000E16D2" w:rsidRPr="000B2A56" w:rsidRDefault="000E16D2" w:rsidP="00C57A9C">
            <w:pPr>
              <w:pStyle w:val="QMBODYTEXT"/>
              <w:rPr>
                <w:rFonts w:ascii="Gadugi" w:hAnsi="Gadugi" w:cs="Arial"/>
                <w:color w:val="002060"/>
                <w:kern w:val="1"/>
              </w:rPr>
            </w:pPr>
          </w:p>
        </w:tc>
        <w:tc>
          <w:tcPr>
            <w:tcW w:w="1418" w:type="dxa"/>
          </w:tcPr>
          <w:p w14:paraId="393088FB" w14:textId="77777777" w:rsidR="000E16D2" w:rsidRPr="000B2A56" w:rsidRDefault="000E16D2" w:rsidP="00C57A9C">
            <w:pPr>
              <w:pStyle w:val="QMBODYTEXT"/>
              <w:rPr>
                <w:rFonts w:ascii="Gadugi" w:hAnsi="Gadugi" w:cs="Arial"/>
                <w:color w:val="002060"/>
                <w:kern w:val="1"/>
              </w:rPr>
            </w:pPr>
          </w:p>
        </w:tc>
        <w:tc>
          <w:tcPr>
            <w:tcW w:w="1067" w:type="dxa"/>
          </w:tcPr>
          <w:p w14:paraId="1603D163" w14:textId="77777777" w:rsidR="000E16D2" w:rsidRPr="000B2A56" w:rsidRDefault="000E16D2" w:rsidP="00C57A9C">
            <w:pPr>
              <w:pStyle w:val="QMBODYTEXT"/>
              <w:rPr>
                <w:rFonts w:ascii="Gadugi" w:hAnsi="Gadugi" w:cs="Arial"/>
                <w:color w:val="002060"/>
                <w:kern w:val="1"/>
              </w:rPr>
            </w:pPr>
          </w:p>
        </w:tc>
        <w:tc>
          <w:tcPr>
            <w:tcW w:w="1201" w:type="dxa"/>
            <w:tcBorders>
              <w:right w:val="single" w:sz="12" w:space="0" w:color="auto"/>
            </w:tcBorders>
          </w:tcPr>
          <w:p w14:paraId="2B849264" w14:textId="77777777" w:rsidR="000E16D2" w:rsidRPr="000B2A56" w:rsidRDefault="000E16D2" w:rsidP="00C57A9C">
            <w:pPr>
              <w:pStyle w:val="QMBODYTEXT"/>
              <w:rPr>
                <w:rFonts w:ascii="Gadugi" w:hAnsi="Gadugi" w:cs="Arial"/>
                <w:color w:val="002060"/>
                <w:kern w:val="1"/>
              </w:rPr>
            </w:pPr>
          </w:p>
        </w:tc>
      </w:tr>
      <w:tr w:rsidR="000B2A56" w:rsidRPr="00F17A87" w14:paraId="15EE46F3" w14:textId="77777777" w:rsidTr="00C14D58">
        <w:tc>
          <w:tcPr>
            <w:tcW w:w="1419" w:type="dxa"/>
            <w:tcBorders>
              <w:left w:val="single" w:sz="12" w:space="0" w:color="auto"/>
            </w:tcBorders>
          </w:tcPr>
          <w:p w14:paraId="225FD94C" w14:textId="77777777" w:rsidR="000B2A56" w:rsidRDefault="000B2A56" w:rsidP="00C57A9C">
            <w:pPr>
              <w:pStyle w:val="QMBODYTEXT"/>
              <w:rPr>
                <w:rFonts w:ascii="Gadugi" w:hAnsi="Gadugi" w:cs="Arial"/>
                <w:color w:val="002060"/>
                <w:kern w:val="1"/>
              </w:rPr>
            </w:pPr>
          </w:p>
          <w:p w14:paraId="2E3513B7" w14:textId="36683C99" w:rsidR="000B2A56" w:rsidRDefault="000B2A56" w:rsidP="00C57A9C">
            <w:pPr>
              <w:pStyle w:val="QMBODYTEXT"/>
              <w:rPr>
                <w:rFonts w:ascii="Gadugi" w:hAnsi="Gadugi" w:cs="Arial"/>
                <w:color w:val="002060"/>
                <w:kern w:val="1"/>
              </w:rPr>
            </w:pPr>
          </w:p>
          <w:p w14:paraId="57E9936B" w14:textId="36C967E8" w:rsidR="000B2A56" w:rsidRDefault="000B2A56" w:rsidP="00C57A9C">
            <w:pPr>
              <w:pStyle w:val="QMBODYTEXT"/>
              <w:rPr>
                <w:rFonts w:ascii="Gadugi" w:hAnsi="Gadugi" w:cs="Arial"/>
                <w:color w:val="002060"/>
                <w:kern w:val="1"/>
              </w:rPr>
            </w:pPr>
          </w:p>
          <w:p w14:paraId="67A408AB" w14:textId="1AED7CB6" w:rsidR="000B2A56" w:rsidRDefault="000B2A56" w:rsidP="00C57A9C">
            <w:pPr>
              <w:pStyle w:val="QMBODYTEXT"/>
              <w:rPr>
                <w:rFonts w:ascii="Gadugi" w:hAnsi="Gadugi" w:cs="Arial"/>
                <w:color w:val="002060"/>
                <w:kern w:val="1"/>
              </w:rPr>
            </w:pPr>
          </w:p>
          <w:p w14:paraId="23D61DDF" w14:textId="77777777" w:rsidR="000B2A56" w:rsidRDefault="000B2A56" w:rsidP="00C57A9C">
            <w:pPr>
              <w:pStyle w:val="QMBODYTEXT"/>
              <w:rPr>
                <w:rFonts w:ascii="Gadugi" w:hAnsi="Gadugi" w:cs="Arial"/>
                <w:color w:val="002060"/>
                <w:kern w:val="1"/>
              </w:rPr>
            </w:pPr>
          </w:p>
          <w:p w14:paraId="4C92D05F" w14:textId="521FEF88" w:rsidR="000B2A56" w:rsidRPr="000B2A56" w:rsidRDefault="000B2A56" w:rsidP="00C57A9C">
            <w:pPr>
              <w:pStyle w:val="QMBODYTEXT"/>
              <w:rPr>
                <w:rFonts w:ascii="Gadugi" w:hAnsi="Gadugi" w:cs="Arial"/>
                <w:color w:val="002060"/>
                <w:kern w:val="1"/>
              </w:rPr>
            </w:pPr>
          </w:p>
        </w:tc>
        <w:tc>
          <w:tcPr>
            <w:tcW w:w="1559" w:type="dxa"/>
          </w:tcPr>
          <w:p w14:paraId="3750AEF8" w14:textId="77777777" w:rsidR="000B2A56" w:rsidRPr="000B2A56" w:rsidRDefault="000B2A56" w:rsidP="00C57A9C">
            <w:pPr>
              <w:pStyle w:val="QMBODYTEXT"/>
              <w:rPr>
                <w:rFonts w:ascii="Gadugi" w:hAnsi="Gadugi" w:cs="Arial"/>
                <w:color w:val="002060"/>
                <w:kern w:val="1"/>
              </w:rPr>
            </w:pPr>
          </w:p>
        </w:tc>
        <w:tc>
          <w:tcPr>
            <w:tcW w:w="992" w:type="dxa"/>
          </w:tcPr>
          <w:p w14:paraId="2D552D7F" w14:textId="77777777" w:rsidR="000B2A56" w:rsidRPr="000B2A56" w:rsidRDefault="000B2A56" w:rsidP="00C57A9C">
            <w:pPr>
              <w:pStyle w:val="QMBODYTEXT"/>
              <w:rPr>
                <w:rFonts w:ascii="Gadugi" w:hAnsi="Gadugi" w:cs="Arial"/>
                <w:color w:val="002060"/>
                <w:kern w:val="1"/>
              </w:rPr>
            </w:pPr>
          </w:p>
        </w:tc>
        <w:tc>
          <w:tcPr>
            <w:tcW w:w="1418" w:type="dxa"/>
          </w:tcPr>
          <w:p w14:paraId="37BF2CF7" w14:textId="77777777" w:rsidR="000B2A56" w:rsidRPr="000B2A56" w:rsidRDefault="000B2A56" w:rsidP="00C57A9C">
            <w:pPr>
              <w:pStyle w:val="QMBODYTEXT"/>
              <w:rPr>
                <w:rFonts w:ascii="Gadugi" w:hAnsi="Gadugi" w:cs="Arial"/>
                <w:color w:val="002060"/>
                <w:kern w:val="1"/>
              </w:rPr>
            </w:pPr>
          </w:p>
        </w:tc>
        <w:tc>
          <w:tcPr>
            <w:tcW w:w="1275" w:type="dxa"/>
          </w:tcPr>
          <w:p w14:paraId="3C2CD2AD" w14:textId="77777777" w:rsidR="000B2A56" w:rsidRPr="000B2A56" w:rsidRDefault="000B2A56" w:rsidP="00C57A9C">
            <w:pPr>
              <w:pStyle w:val="QMBODYTEXT"/>
              <w:rPr>
                <w:rFonts w:ascii="Gadugi" w:hAnsi="Gadugi" w:cs="Arial"/>
                <w:color w:val="002060"/>
                <w:kern w:val="1"/>
              </w:rPr>
            </w:pPr>
          </w:p>
        </w:tc>
        <w:tc>
          <w:tcPr>
            <w:tcW w:w="1418" w:type="dxa"/>
          </w:tcPr>
          <w:p w14:paraId="1E9B139C" w14:textId="77777777" w:rsidR="000B2A56" w:rsidRPr="000B2A56" w:rsidRDefault="000B2A56" w:rsidP="00C57A9C">
            <w:pPr>
              <w:pStyle w:val="QMBODYTEXT"/>
              <w:rPr>
                <w:rFonts w:ascii="Gadugi" w:hAnsi="Gadugi" w:cs="Arial"/>
                <w:color w:val="002060"/>
                <w:kern w:val="1"/>
              </w:rPr>
            </w:pPr>
          </w:p>
        </w:tc>
        <w:tc>
          <w:tcPr>
            <w:tcW w:w="1067" w:type="dxa"/>
          </w:tcPr>
          <w:p w14:paraId="3E4C1C91" w14:textId="77777777" w:rsidR="000B2A56" w:rsidRPr="000B2A56" w:rsidRDefault="000B2A56" w:rsidP="00C57A9C">
            <w:pPr>
              <w:pStyle w:val="QMBODYTEXT"/>
              <w:rPr>
                <w:rFonts w:ascii="Gadugi" w:hAnsi="Gadugi" w:cs="Arial"/>
                <w:color w:val="002060"/>
                <w:kern w:val="1"/>
              </w:rPr>
            </w:pPr>
          </w:p>
        </w:tc>
        <w:tc>
          <w:tcPr>
            <w:tcW w:w="1201" w:type="dxa"/>
            <w:tcBorders>
              <w:right w:val="single" w:sz="12" w:space="0" w:color="auto"/>
            </w:tcBorders>
          </w:tcPr>
          <w:p w14:paraId="08F0B8CD" w14:textId="77777777" w:rsidR="000B2A56" w:rsidRPr="000B2A56" w:rsidRDefault="000B2A56" w:rsidP="00C57A9C">
            <w:pPr>
              <w:pStyle w:val="QMBODYTEXT"/>
              <w:rPr>
                <w:rFonts w:ascii="Gadugi" w:hAnsi="Gadugi" w:cs="Arial"/>
                <w:color w:val="002060"/>
                <w:kern w:val="1"/>
              </w:rPr>
            </w:pPr>
          </w:p>
        </w:tc>
      </w:tr>
    </w:tbl>
    <w:p w14:paraId="0C2E41D1" w14:textId="77777777" w:rsidR="000E16D2" w:rsidRPr="00F17A87" w:rsidRDefault="000E16D2" w:rsidP="00C57A9C">
      <w:pPr>
        <w:pStyle w:val="QMBODYTEXT"/>
        <w:rPr>
          <w:rFonts w:ascii="Arial" w:hAnsi="Arial" w:cs="Arial"/>
          <w:color w:val="002060"/>
        </w:rPr>
      </w:pPr>
    </w:p>
    <w:p w14:paraId="659FAF70" w14:textId="14844D6A" w:rsidR="000E16D2" w:rsidRDefault="000E16D2" w:rsidP="00C57A9C">
      <w:pPr>
        <w:pStyle w:val="QMBODYTEXT"/>
        <w:rPr>
          <w:rFonts w:ascii="Arial" w:hAnsi="Arial" w:cs="Arial"/>
          <w:color w:val="002060"/>
        </w:rPr>
      </w:pPr>
    </w:p>
    <w:p w14:paraId="329A89F7" w14:textId="6DAB93E2" w:rsidR="00FF66FA" w:rsidRDefault="00FF66FA" w:rsidP="00C57A9C">
      <w:pPr>
        <w:pStyle w:val="QMBODYTEXT"/>
        <w:rPr>
          <w:rFonts w:ascii="Arial" w:hAnsi="Arial" w:cs="Arial"/>
          <w:color w:val="002060"/>
        </w:rPr>
      </w:pPr>
    </w:p>
    <w:p w14:paraId="6A55260E" w14:textId="5FA1E916" w:rsidR="00FF66FA" w:rsidRDefault="00FF66FA" w:rsidP="00C57A9C">
      <w:pPr>
        <w:pStyle w:val="QMBODYTEXT"/>
        <w:rPr>
          <w:rFonts w:ascii="Arial" w:hAnsi="Arial" w:cs="Arial"/>
          <w:color w:val="002060"/>
        </w:rPr>
      </w:pPr>
    </w:p>
    <w:p w14:paraId="6177D073" w14:textId="4C84B55A" w:rsidR="00FF66FA" w:rsidRDefault="00FF66FA" w:rsidP="00C57A9C">
      <w:pPr>
        <w:pStyle w:val="QMBODYTEXT"/>
        <w:rPr>
          <w:rFonts w:ascii="Arial" w:hAnsi="Arial" w:cs="Arial"/>
          <w:color w:val="002060"/>
        </w:rPr>
      </w:pPr>
    </w:p>
    <w:p w14:paraId="1A2E14EA" w14:textId="74E518F7" w:rsidR="00FF66FA" w:rsidRDefault="00FF66FA" w:rsidP="00C57A9C">
      <w:pPr>
        <w:pStyle w:val="QMBODYTEXT"/>
        <w:rPr>
          <w:rFonts w:ascii="Arial" w:hAnsi="Arial" w:cs="Arial"/>
          <w:color w:val="002060"/>
        </w:rPr>
      </w:pPr>
    </w:p>
    <w:p w14:paraId="13FBB245" w14:textId="39F2C254" w:rsidR="00FF66FA" w:rsidRDefault="00FF66FA" w:rsidP="00C57A9C">
      <w:pPr>
        <w:pStyle w:val="QMBODYTEXT"/>
        <w:rPr>
          <w:rFonts w:ascii="Arial" w:hAnsi="Arial" w:cs="Arial"/>
          <w:color w:val="002060"/>
        </w:rPr>
      </w:pPr>
    </w:p>
    <w:p w14:paraId="3115F260" w14:textId="320008E5" w:rsidR="00FF66FA" w:rsidRDefault="00FF66FA" w:rsidP="00C57A9C">
      <w:pPr>
        <w:pStyle w:val="QMBODYTEXT"/>
        <w:rPr>
          <w:rFonts w:ascii="Arial" w:hAnsi="Arial" w:cs="Arial"/>
          <w:color w:val="002060"/>
        </w:rPr>
      </w:pPr>
    </w:p>
    <w:p w14:paraId="4661FFA0" w14:textId="77777777" w:rsidR="00FF66FA" w:rsidRPr="00F17A87" w:rsidRDefault="00FF66FA" w:rsidP="00C57A9C">
      <w:pPr>
        <w:pStyle w:val="QMBODYTEXT"/>
        <w:rPr>
          <w:rFonts w:ascii="Arial" w:hAnsi="Arial" w:cs="Arial"/>
          <w:color w:val="002060"/>
        </w:rPr>
      </w:pPr>
    </w:p>
    <w:p w14:paraId="3A1A4496" w14:textId="2A1E22C6" w:rsidR="000E16D2" w:rsidRDefault="000E16D2" w:rsidP="00A93076">
      <w:pPr>
        <w:pStyle w:val="QMHEADING"/>
        <w:rPr>
          <w:rFonts w:ascii="Arial" w:hAnsi="Arial" w:cs="Arial"/>
          <w:b/>
          <w:bCs/>
          <w:color w:val="FF0000"/>
          <w:sz w:val="40"/>
          <w:szCs w:val="40"/>
        </w:rPr>
      </w:pPr>
      <w:r w:rsidRPr="00FF66FA">
        <w:rPr>
          <w:rFonts w:ascii="Arial" w:hAnsi="Arial" w:cs="Arial"/>
          <w:b/>
          <w:bCs/>
          <w:color w:val="FF0000"/>
          <w:sz w:val="40"/>
          <w:szCs w:val="40"/>
        </w:rPr>
        <w:t>RISK ASSESSMENT FOR JUNIOR MEMBERS</w:t>
      </w:r>
    </w:p>
    <w:p w14:paraId="6128D73A" w14:textId="77777777" w:rsidR="00FF66FA" w:rsidRPr="00FF66FA" w:rsidRDefault="00FF66FA" w:rsidP="00A93076">
      <w:pPr>
        <w:pStyle w:val="QMHEADING"/>
        <w:rPr>
          <w:rFonts w:ascii="Arial" w:hAnsi="Arial" w:cs="Arial"/>
          <w:b/>
          <w:bCs/>
          <w:color w:val="FF0000"/>
          <w:sz w:val="40"/>
          <w:szCs w:val="40"/>
        </w:rPr>
      </w:pPr>
    </w:p>
    <w:p w14:paraId="1CC613B9" w14:textId="77777777" w:rsidR="000E16D2" w:rsidRPr="00FF66FA" w:rsidRDefault="000E16D2" w:rsidP="00C57A9C">
      <w:pPr>
        <w:pStyle w:val="QMBODYTEXT"/>
        <w:rPr>
          <w:rFonts w:ascii="Gadugi" w:hAnsi="Gadugi" w:cs="Arial"/>
        </w:rPr>
      </w:pPr>
      <w:r w:rsidRPr="00FF66FA">
        <w:rPr>
          <w:rFonts w:ascii="Gadugi" w:hAnsi="Gadugi" w:cs="Arial"/>
          <w:i/>
          <w:iCs/>
        </w:rPr>
        <w:t>‘This year about 10,000 children and young people will be permanently disabled as a result of an accident’</w:t>
      </w:r>
      <w:proofErr w:type="gramStart"/>
      <w:r w:rsidRPr="00FF66FA">
        <w:rPr>
          <w:rFonts w:ascii="Gadugi" w:hAnsi="Gadugi" w:cs="Arial"/>
        </w:rPr>
        <w:t>   (</w:t>
      </w:r>
      <w:proofErr w:type="gramEnd"/>
      <w:r w:rsidRPr="00FF66FA">
        <w:rPr>
          <w:rFonts w:ascii="Gadugi" w:hAnsi="Gadugi" w:cs="Arial"/>
        </w:rPr>
        <w:t>Child Accident Prevention Trust)</w:t>
      </w:r>
    </w:p>
    <w:p w14:paraId="75EF62E4" w14:textId="77777777" w:rsidR="000E16D2" w:rsidRPr="00FF66FA" w:rsidRDefault="000E16D2" w:rsidP="00C57A9C">
      <w:pPr>
        <w:pStyle w:val="QMBODYTEXT"/>
        <w:rPr>
          <w:rFonts w:ascii="Gadugi" w:hAnsi="Gadugi" w:cs="Arial"/>
        </w:rPr>
      </w:pPr>
      <w:r w:rsidRPr="00FF66FA">
        <w:rPr>
          <w:rFonts w:ascii="Gadugi" w:hAnsi="Gadugi" w:cs="Arial"/>
        </w:rPr>
        <w:t> </w:t>
      </w:r>
    </w:p>
    <w:p w14:paraId="3FEEE137" w14:textId="56783657" w:rsidR="00903F74" w:rsidRPr="00FF66FA" w:rsidRDefault="000E16D2" w:rsidP="00C57A9C">
      <w:pPr>
        <w:pStyle w:val="QMBODYTEXT"/>
        <w:rPr>
          <w:rFonts w:ascii="Gadugi" w:hAnsi="Gadugi" w:cs="Arial"/>
        </w:rPr>
      </w:pPr>
      <w:r w:rsidRPr="00FF66FA">
        <w:rPr>
          <w:rFonts w:ascii="Gadugi" w:hAnsi="Gadugi" w:cs="Arial"/>
        </w:rPr>
        <w:t xml:space="preserve">The evidence proves that children are particularly susceptible to harm or injury. In reaction to the above shocking statistic it is hoped that </w:t>
      </w:r>
      <w:r w:rsidR="00FF66FA">
        <w:rPr>
          <w:rFonts w:ascii="Gadugi" w:hAnsi="Gadugi" w:cs="Arial"/>
        </w:rPr>
        <w:t>Clydebank FC will</w:t>
      </w:r>
      <w:r w:rsidRPr="00FF66FA">
        <w:rPr>
          <w:rFonts w:ascii="Gadugi" w:hAnsi="Gadugi" w:cs="Arial"/>
        </w:rPr>
        <w:t xml:space="preserve"> ensure that formal and regular risk assessments are in place to prevent and reduce the risks of junior members being harmed or injured. </w:t>
      </w:r>
    </w:p>
    <w:p w14:paraId="4A42C0AA" w14:textId="77777777" w:rsidR="00903F74" w:rsidRPr="00FF66FA" w:rsidRDefault="00903F74" w:rsidP="00C57A9C">
      <w:pPr>
        <w:pStyle w:val="QMBODYTEXT"/>
        <w:rPr>
          <w:rFonts w:ascii="Gadugi" w:hAnsi="Gadugi" w:cs="Arial"/>
        </w:rPr>
      </w:pPr>
    </w:p>
    <w:p w14:paraId="67FE0F20" w14:textId="7BFE1D0F" w:rsidR="000E16D2" w:rsidRDefault="000E16D2" w:rsidP="00C57A9C">
      <w:pPr>
        <w:pStyle w:val="QMBODYTEXT"/>
        <w:rPr>
          <w:rFonts w:ascii="Gadugi" w:hAnsi="Gadugi" w:cs="Arial"/>
          <w:b/>
          <w:color w:val="FF0000"/>
        </w:rPr>
      </w:pPr>
      <w:r w:rsidRPr="00FF66FA">
        <w:rPr>
          <w:rFonts w:ascii="Gadugi" w:hAnsi="Gadugi" w:cs="Arial"/>
          <w:b/>
          <w:color w:val="FF0000"/>
        </w:rPr>
        <w:t>Junior Club Sessions</w:t>
      </w:r>
    </w:p>
    <w:p w14:paraId="5EADB70B" w14:textId="77777777" w:rsidR="00FF66FA" w:rsidRPr="00FF66FA" w:rsidRDefault="00FF66FA" w:rsidP="00C57A9C">
      <w:pPr>
        <w:pStyle w:val="QMBODYTEXT"/>
        <w:rPr>
          <w:rFonts w:ascii="Gadugi" w:hAnsi="Gadugi" w:cs="Arial"/>
          <w:b/>
          <w:color w:val="FF0000"/>
        </w:rPr>
      </w:pPr>
    </w:p>
    <w:p w14:paraId="18971B50" w14:textId="77777777" w:rsidR="000E16D2" w:rsidRPr="00FF66FA" w:rsidRDefault="000E16D2" w:rsidP="00C57A9C">
      <w:pPr>
        <w:pStyle w:val="QMBODYTEXT"/>
        <w:rPr>
          <w:rFonts w:ascii="Gadugi" w:hAnsi="Gadugi" w:cs="Arial"/>
        </w:rPr>
      </w:pPr>
      <w:r w:rsidRPr="00FF66FA">
        <w:rPr>
          <w:rFonts w:ascii="Gadugi" w:hAnsi="Gadugi" w:cs="Arial"/>
        </w:rPr>
        <w:t xml:space="preserve">The </w:t>
      </w:r>
      <w:hyperlink r:id="rId10" w:history="1">
        <w:r w:rsidRPr="00FF66FA">
          <w:rPr>
            <w:rFonts w:ascii="Gadugi" w:hAnsi="Gadugi" w:cs="Arial"/>
          </w:rPr>
          <w:t>risk assessment process</w:t>
        </w:r>
      </w:hyperlink>
      <w:r w:rsidRPr="00FF66FA">
        <w:rPr>
          <w:rFonts w:ascii="Gadugi" w:hAnsi="Gadugi" w:cs="Arial"/>
        </w:rPr>
        <w:t xml:space="preserve"> for junior sessions should only require the same procedures as your normal risk assessment process. You must be aware that many children have a lack of fear and they do not see the danger.  </w:t>
      </w:r>
      <w:proofErr w:type="gramStart"/>
      <w:r w:rsidRPr="00FF66FA">
        <w:rPr>
          <w:rFonts w:ascii="Gadugi" w:hAnsi="Gadugi" w:cs="Arial"/>
        </w:rPr>
        <w:t>Therefore</w:t>
      </w:r>
      <w:proofErr w:type="gramEnd"/>
      <w:r w:rsidRPr="00FF66FA">
        <w:rPr>
          <w:rFonts w:ascii="Gadugi" w:hAnsi="Gadugi" w:cs="Arial"/>
        </w:rPr>
        <w:t xml:space="preserve"> ALL hazards, even those which have been rated as a minimal or tolerable risk must be regarded as a priority and actions must be put in place to reduce the risks. There is a </w:t>
      </w:r>
      <w:hyperlink r:id="rId11" w:history="1">
        <w:r w:rsidRPr="00FF66FA">
          <w:rPr>
            <w:rFonts w:ascii="Gadugi" w:hAnsi="Gadugi" w:cs="Arial"/>
          </w:rPr>
          <w:t>risk ratings schedule</w:t>
        </w:r>
      </w:hyperlink>
      <w:r w:rsidRPr="00FF66FA">
        <w:rPr>
          <w:rFonts w:ascii="Gadugi" w:hAnsi="Gadugi" w:cs="Arial"/>
        </w:rPr>
        <w:t> to assist in planning the action to take.</w:t>
      </w:r>
    </w:p>
    <w:p w14:paraId="77FF99FC" w14:textId="77777777" w:rsidR="000E16D2" w:rsidRPr="00FF66FA" w:rsidRDefault="000E16D2" w:rsidP="00C57A9C">
      <w:pPr>
        <w:pStyle w:val="QMBODYTEXT"/>
        <w:rPr>
          <w:rFonts w:ascii="Gadugi" w:hAnsi="Gadugi" w:cs="Arial"/>
        </w:rPr>
      </w:pPr>
      <w:r w:rsidRPr="00FF66FA">
        <w:rPr>
          <w:rFonts w:ascii="Gadugi" w:hAnsi="Gadugi" w:cs="Arial"/>
        </w:rPr>
        <w:t> </w:t>
      </w:r>
    </w:p>
    <w:p w14:paraId="23C35528" w14:textId="77777777" w:rsidR="000E16D2" w:rsidRPr="00FF66FA" w:rsidRDefault="000E16D2" w:rsidP="00C57A9C">
      <w:pPr>
        <w:pStyle w:val="QMBODYTEXT"/>
        <w:rPr>
          <w:rFonts w:ascii="Gadugi" w:hAnsi="Gadugi" w:cs="Arial"/>
        </w:rPr>
      </w:pPr>
      <w:r w:rsidRPr="00FF66FA">
        <w:rPr>
          <w:rFonts w:ascii="Gadugi" w:hAnsi="Gadugi" w:cs="Arial"/>
        </w:rPr>
        <w:t xml:space="preserve">It is unlikely that risk assessment is a new process to any club or coach, as informal risk assessment takes place at every session. All coaches and club helpers automatically assess the risks before and during their sessions. For </w:t>
      </w:r>
      <w:proofErr w:type="gramStart"/>
      <w:r w:rsidRPr="00FF66FA">
        <w:rPr>
          <w:rFonts w:ascii="Gadugi" w:hAnsi="Gadugi" w:cs="Arial"/>
        </w:rPr>
        <w:t>example</w:t>
      </w:r>
      <w:proofErr w:type="gramEnd"/>
      <w:r w:rsidRPr="00FF66FA">
        <w:rPr>
          <w:rFonts w:ascii="Gadugi" w:hAnsi="Gadugi" w:cs="Arial"/>
        </w:rPr>
        <w:t xml:space="preserve"> the coach arrives at the site early to set up the session and carry out a visual inspection to check for any unsafe conditions, any sign of damage to the equipment or facility which may cause a hazard. </w:t>
      </w:r>
    </w:p>
    <w:p w14:paraId="17A695B5" w14:textId="77777777" w:rsidR="000E16D2" w:rsidRPr="00FF66FA" w:rsidRDefault="000E16D2" w:rsidP="00C57A9C">
      <w:pPr>
        <w:pStyle w:val="QMBODYTEXT"/>
        <w:rPr>
          <w:rFonts w:ascii="Gadugi" w:hAnsi="Gadugi" w:cs="Arial"/>
        </w:rPr>
      </w:pPr>
      <w:r w:rsidRPr="00FF66FA">
        <w:rPr>
          <w:rFonts w:ascii="Gadugi" w:hAnsi="Gadugi" w:cs="Arial"/>
        </w:rPr>
        <w:t> </w:t>
      </w:r>
    </w:p>
    <w:p w14:paraId="6CCA00BE" w14:textId="77777777" w:rsidR="000E16D2" w:rsidRPr="00FF66FA" w:rsidRDefault="000E16D2" w:rsidP="00C57A9C">
      <w:pPr>
        <w:pStyle w:val="QMBODYTEXT"/>
        <w:rPr>
          <w:rFonts w:ascii="Gadugi" w:hAnsi="Gadugi" w:cs="Arial"/>
        </w:rPr>
      </w:pPr>
      <w:r w:rsidRPr="00FF66FA">
        <w:rPr>
          <w:rFonts w:ascii="Gadugi" w:hAnsi="Gadugi" w:cs="Arial"/>
        </w:rPr>
        <w:t xml:space="preserve">It is recommended that all coaches continue to do their informal risk assessment, but this should also be backed up by a regular formal, written report. </w:t>
      </w:r>
    </w:p>
    <w:p w14:paraId="1C8B5783" w14:textId="77777777" w:rsidR="000E16D2" w:rsidRPr="00FF66FA" w:rsidRDefault="000E16D2" w:rsidP="00C57A9C">
      <w:pPr>
        <w:pStyle w:val="QMBODYTEXT"/>
        <w:rPr>
          <w:rFonts w:ascii="Gadugi" w:hAnsi="Gadugi" w:cs="Arial"/>
        </w:rPr>
      </w:pPr>
      <w:r w:rsidRPr="00FF66FA">
        <w:rPr>
          <w:rFonts w:ascii="Gadugi" w:hAnsi="Gadugi" w:cs="Arial"/>
        </w:rPr>
        <w:t> </w:t>
      </w:r>
    </w:p>
    <w:p w14:paraId="173A61DF" w14:textId="77777777" w:rsidR="00FF66FA" w:rsidRDefault="000E16D2" w:rsidP="00C57A9C">
      <w:pPr>
        <w:pStyle w:val="QMBODYTEXT"/>
        <w:rPr>
          <w:rFonts w:ascii="Gadugi" w:hAnsi="Gadugi" w:cs="Arial"/>
        </w:rPr>
      </w:pPr>
      <w:r w:rsidRPr="00FF66FA">
        <w:rPr>
          <w:rFonts w:ascii="Gadugi" w:hAnsi="Gadugi" w:cs="Arial"/>
        </w:rPr>
        <w:t>The risk assessment should look for and correct any problem which may cause injury or harm, depending on the nature of the setting, resulting from:</w:t>
      </w:r>
    </w:p>
    <w:p w14:paraId="28A8F204" w14:textId="24457230" w:rsidR="000E16D2" w:rsidRPr="00FF66FA" w:rsidRDefault="000E16D2" w:rsidP="00C57A9C">
      <w:pPr>
        <w:pStyle w:val="QMBODYTEXT"/>
        <w:rPr>
          <w:rFonts w:ascii="Gadugi" w:hAnsi="Gadugi" w:cs="Arial"/>
        </w:rPr>
      </w:pPr>
      <w:r w:rsidRPr="00FF66FA">
        <w:rPr>
          <w:rFonts w:ascii="Gadugi" w:hAnsi="Gadugi" w:cs="Arial"/>
        </w:rPr>
        <w:t xml:space="preserve"> </w:t>
      </w:r>
    </w:p>
    <w:p w14:paraId="74594A7B"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Breakages, weather damage or vandalism </w:t>
      </w:r>
    </w:p>
    <w:p w14:paraId="208B5862"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Rubbish or animal </w:t>
      </w:r>
      <w:proofErr w:type="spellStart"/>
      <w:r w:rsidRPr="00FF66FA">
        <w:rPr>
          <w:rFonts w:ascii="Gadugi" w:hAnsi="Gadugi" w:cs="Arial"/>
          <w:color w:val="auto"/>
        </w:rPr>
        <w:t>faeces</w:t>
      </w:r>
      <w:proofErr w:type="spellEnd"/>
      <w:r w:rsidRPr="00FF66FA">
        <w:rPr>
          <w:rFonts w:ascii="Gadugi" w:hAnsi="Gadugi" w:cs="Arial"/>
          <w:color w:val="auto"/>
        </w:rPr>
        <w:t xml:space="preserve"> </w:t>
      </w:r>
    </w:p>
    <w:p w14:paraId="1CCA5948"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Inadequate cleaning </w:t>
      </w:r>
    </w:p>
    <w:p w14:paraId="19CFE30B"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Blocked access to emergency exits or along walkways </w:t>
      </w:r>
    </w:p>
    <w:p w14:paraId="5745E633"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Instability of large equipment, fences or barriers </w:t>
      </w:r>
    </w:p>
    <w:p w14:paraId="2F9D1E20"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Dirty water in playing/training areas </w:t>
      </w:r>
    </w:p>
    <w:p w14:paraId="3999852C" w14:textId="35C977F6" w:rsidR="000E16D2" w:rsidRDefault="00F17A87" w:rsidP="00A93076">
      <w:pPr>
        <w:pStyle w:val="QMBULLETS"/>
        <w:rPr>
          <w:rFonts w:ascii="Gadugi" w:hAnsi="Gadugi" w:cs="Arial"/>
          <w:color w:val="auto"/>
        </w:rPr>
      </w:pPr>
      <w:proofErr w:type="spellStart"/>
      <w:proofErr w:type="gramStart"/>
      <w:r w:rsidRPr="00FF66FA">
        <w:rPr>
          <w:rFonts w:ascii="Gadugi" w:hAnsi="Gadugi" w:cs="Arial"/>
          <w:color w:val="auto"/>
        </w:rPr>
        <w:t>Non functioning</w:t>
      </w:r>
      <w:proofErr w:type="spellEnd"/>
      <w:proofErr w:type="gramEnd"/>
      <w:r w:rsidR="000E16D2" w:rsidRPr="00FF66FA">
        <w:rPr>
          <w:rFonts w:ascii="Gadugi" w:hAnsi="Gadugi" w:cs="Arial"/>
          <w:color w:val="auto"/>
        </w:rPr>
        <w:t xml:space="preserve"> of door or gate locks. </w:t>
      </w:r>
    </w:p>
    <w:p w14:paraId="0D0BEAF1" w14:textId="50965E1F" w:rsidR="00FF66FA" w:rsidRDefault="00FF66FA" w:rsidP="00A93076">
      <w:pPr>
        <w:pStyle w:val="QMBULLETS"/>
        <w:rPr>
          <w:rFonts w:ascii="Gadugi" w:hAnsi="Gadugi" w:cs="Arial"/>
          <w:color w:val="auto"/>
        </w:rPr>
      </w:pPr>
      <w:r>
        <w:rPr>
          <w:rFonts w:ascii="Gadugi" w:hAnsi="Gadugi" w:cs="Arial"/>
          <w:color w:val="auto"/>
        </w:rPr>
        <w:t>Areas of the ground still being developed</w:t>
      </w:r>
    </w:p>
    <w:p w14:paraId="33A5A447" w14:textId="749C0989" w:rsidR="00FF66FA" w:rsidRDefault="00FF66FA" w:rsidP="00FF66FA">
      <w:pPr>
        <w:pStyle w:val="QMBULLETS"/>
        <w:numPr>
          <w:ilvl w:val="0"/>
          <w:numId w:val="0"/>
        </w:numPr>
        <w:ind w:left="720" w:hanging="360"/>
        <w:rPr>
          <w:rFonts w:ascii="Gadugi" w:hAnsi="Gadugi" w:cs="Arial"/>
          <w:color w:val="auto"/>
        </w:rPr>
      </w:pPr>
    </w:p>
    <w:p w14:paraId="2126D37E" w14:textId="77777777" w:rsidR="00FF66FA" w:rsidRPr="00FF66FA" w:rsidRDefault="00FF66FA" w:rsidP="00FF66FA">
      <w:pPr>
        <w:pStyle w:val="QMBULLETS"/>
        <w:numPr>
          <w:ilvl w:val="0"/>
          <w:numId w:val="0"/>
        </w:numPr>
        <w:ind w:left="720" w:hanging="360"/>
        <w:rPr>
          <w:rFonts w:ascii="Gadugi" w:hAnsi="Gadugi" w:cs="Arial"/>
          <w:color w:val="auto"/>
        </w:rPr>
      </w:pPr>
    </w:p>
    <w:p w14:paraId="5196B0C4" w14:textId="77777777" w:rsidR="000E16D2" w:rsidRPr="00FF66FA" w:rsidRDefault="000E16D2" w:rsidP="00C57A9C">
      <w:pPr>
        <w:pStyle w:val="QMBODYTEXT"/>
        <w:rPr>
          <w:rFonts w:ascii="Gadugi" w:hAnsi="Gadugi" w:cs="Arial"/>
        </w:rPr>
      </w:pPr>
    </w:p>
    <w:p w14:paraId="1D08297F" w14:textId="77777777" w:rsidR="000E16D2" w:rsidRPr="00FF66FA" w:rsidRDefault="000E16D2" w:rsidP="00C57A9C">
      <w:pPr>
        <w:pStyle w:val="QMBODYTEXT"/>
        <w:rPr>
          <w:rFonts w:ascii="Gadugi" w:hAnsi="Gadugi" w:cs="Arial"/>
        </w:rPr>
      </w:pPr>
    </w:p>
    <w:p w14:paraId="702864ED" w14:textId="77777777" w:rsidR="00956A2C" w:rsidRDefault="00956A2C" w:rsidP="00C57A9C">
      <w:pPr>
        <w:pStyle w:val="QMBODYTEXT"/>
        <w:rPr>
          <w:rFonts w:ascii="Gadugi" w:hAnsi="Gadugi" w:cs="Arial"/>
          <w:b/>
          <w:color w:val="FF0000"/>
        </w:rPr>
      </w:pPr>
    </w:p>
    <w:p w14:paraId="5D2C9BE4" w14:textId="2584BBE1" w:rsidR="000E16D2" w:rsidRDefault="000E16D2" w:rsidP="00C57A9C">
      <w:pPr>
        <w:pStyle w:val="QMBODYTEXT"/>
        <w:rPr>
          <w:rFonts w:ascii="Gadugi" w:hAnsi="Gadugi" w:cs="Arial"/>
          <w:b/>
          <w:color w:val="FF0000"/>
        </w:rPr>
      </w:pPr>
      <w:r w:rsidRPr="00FF66FA">
        <w:rPr>
          <w:rFonts w:ascii="Gadugi" w:hAnsi="Gadugi" w:cs="Arial"/>
          <w:b/>
          <w:color w:val="FF0000"/>
        </w:rPr>
        <w:t>Safety Briefing for Junior Members</w:t>
      </w:r>
    </w:p>
    <w:p w14:paraId="475A0D9B" w14:textId="77777777" w:rsidR="00FF66FA" w:rsidRPr="00FF66FA" w:rsidRDefault="00FF66FA" w:rsidP="00C57A9C">
      <w:pPr>
        <w:pStyle w:val="QMBODYTEXT"/>
        <w:rPr>
          <w:rFonts w:ascii="Gadugi" w:hAnsi="Gadugi" w:cs="Arial"/>
          <w:b/>
          <w:color w:val="FF0000"/>
        </w:rPr>
      </w:pPr>
    </w:p>
    <w:p w14:paraId="085BA67F" w14:textId="77777777" w:rsidR="00FF66FA" w:rsidRDefault="000E16D2" w:rsidP="00C57A9C">
      <w:pPr>
        <w:pStyle w:val="QMBODYTEXT"/>
        <w:rPr>
          <w:rFonts w:ascii="Gadugi" w:hAnsi="Gadugi" w:cs="Arial"/>
        </w:rPr>
      </w:pPr>
      <w:r w:rsidRPr="00FF66FA">
        <w:rPr>
          <w:rFonts w:ascii="Gadugi" w:hAnsi="Gadugi" w:cs="Arial"/>
        </w:rPr>
        <w:t xml:space="preserve">It is important to brief junior members on their responsibilities for protecting themselves and others against injury or harm. They should be encouraged to enjoy the sessions and enjoy new experiences without being subject to high risks.  </w:t>
      </w:r>
    </w:p>
    <w:p w14:paraId="3D5E2FD0" w14:textId="77777777" w:rsidR="00FF66FA" w:rsidRDefault="00FF66FA" w:rsidP="00C57A9C">
      <w:pPr>
        <w:pStyle w:val="QMBODYTEXT"/>
        <w:rPr>
          <w:rFonts w:ascii="Gadugi" w:hAnsi="Gadugi" w:cs="Arial"/>
        </w:rPr>
      </w:pPr>
    </w:p>
    <w:p w14:paraId="136560DC" w14:textId="3F0EFF1F" w:rsidR="000E16D2" w:rsidRPr="00FF66FA" w:rsidRDefault="000E16D2" w:rsidP="00C57A9C">
      <w:pPr>
        <w:pStyle w:val="QMBODYTEXT"/>
        <w:rPr>
          <w:rFonts w:ascii="Gadugi" w:hAnsi="Gadugi" w:cs="Arial"/>
        </w:rPr>
      </w:pPr>
      <w:r w:rsidRPr="00FF66FA">
        <w:rPr>
          <w:rFonts w:ascii="Gadugi" w:hAnsi="Gadugi" w:cs="Arial"/>
        </w:rPr>
        <w:t xml:space="preserve">Ensure that all participants: </w:t>
      </w:r>
    </w:p>
    <w:p w14:paraId="33418208" w14:textId="3073A82C" w:rsidR="000E16D2" w:rsidRPr="00FF66FA" w:rsidRDefault="000E16D2" w:rsidP="00C57A9C">
      <w:pPr>
        <w:pStyle w:val="QMBODYTEXT"/>
        <w:rPr>
          <w:rFonts w:ascii="Gadugi" w:hAnsi="Gadugi" w:cs="Arial"/>
        </w:rPr>
      </w:pPr>
      <w:r w:rsidRPr="00FF66FA">
        <w:rPr>
          <w:rFonts w:ascii="Gadugi" w:hAnsi="Gadugi" w:cs="Arial"/>
        </w:rPr>
        <w:t>Wear the correct football clothing</w:t>
      </w:r>
      <w:r w:rsidR="00FF66FA">
        <w:rPr>
          <w:rFonts w:ascii="Gadugi" w:hAnsi="Gadugi" w:cs="Arial"/>
        </w:rPr>
        <w:t xml:space="preserve"> such as the right type of footwear</w:t>
      </w:r>
    </w:p>
    <w:p w14:paraId="732649E4" w14:textId="00C943CE" w:rsidR="000E16D2" w:rsidRPr="00FF66FA" w:rsidRDefault="000E16D2" w:rsidP="00C57A9C">
      <w:pPr>
        <w:pStyle w:val="QMBODYTEXT"/>
        <w:rPr>
          <w:rFonts w:ascii="Gadugi" w:hAnsi="Gadugi" w:cs="Arial"/>
        </w:rPr>
      </w:pPr>
      <w:r w:rsidRPr="00FF66FA">
        <w:rPr>
          <w:rFonts w:ascii="Gadugi" w:hAnsi="Gadugi" w:cs="Arial"/>
        </w:rPr>
        <w:t>Wear the correct protective clothing e.g. shin pads</w:t>
      </w:r>
      <w:r w:rsidR="00FF66FA">
        <w:rPr>
          <w:rFonts w:ascii="Gadugi" w:hAnsi="Gadugi" w:cs="Arial"/>
        </w:rPr>
        <w:t xml:space="preserve">, </w:t>
      </w:r>
      <w:proofErr w:type="spellStart"/>
      <w:r w:rsidR="00FF66FA">
        <w:rPr>
          <w:rFonts w:ascii="Gadugi" w:hAnsi="Gadugi" w:cs="Arial"/>
        </w:rPr>
        <w:t>rainjacket</w:t>
      </w:r>
      <w:proofErr w:type="spellEnd"/>
      <w:r w:rsidRPr="00FF66FA">
        <w:rPr>
          <w:rFonts w:ascii="Gadugi" w:hAnsi="Gadugi" w:cs="Arial"/>
        </w:rPr>
        <w:t xml:space="preserve"> </w:t>
      </w:r>
    </w:p>
    <w:p w14:paraId="1EED99A1" w14:textId="77777777" w:rsidR="000E16D2" w:rsidRPr="00FF66FA" w:rsidRDefault="000E16D2" w:rsidP="00C57A9C">
      <w:pPr>
        <w:pStyle w:val="QMBODYTEXT"/>
        <w:rPr>
          <w:rFonts w:ascii="Gadugi" w:hAnsi="Gadugi" w:cs="Arial"/>
        </w:rPr>
      </w:pPr>
      <w:r w:rsidRPr="00FF66FA">
        <w:rPr>
          <w:rFonts w:ascii="Gadugi" w:hAnsi="Gadugi" w:cs="Arial"/>
        </w:rPr>
        <w:t xml:space="preserve">All clothing and protective clothing fits correctly and laces are done up properly </w:t>
      </w:r>
    </w:p>
    <w:p w14:paraId="1C2B7B40" w14:textId="315152CD" w:rsidR="000E16D2" w:rsidRPr="00FF66FA" w:rsidRDefault="000E16D2" w:rsidP="00C57A9C">
      <w:pPr>
        <w:pStyle w:val="QMBODYTEXT"/>
        <w:rPr>
          <w:rFonts w:ascii="Gadugi" w:hAnsi="Gadugi" w:cs="Arial"/>
        </w:rPr>
      </w:pPr>
      <w:r w:rsidRPr="00FF66FA">
        <w:rPr>
          <w:rFonts w:ascii="Gadugi" w:hAnsi="Gadugi" w:cs="Arial"/>
        </w:rPr>
        <w:t xml:space="preserve">Remove all </w:t>
      </w:r>
      <w:r w:rsidR="00F17A87" w:rsidRPr="00FF66FA">
        <w:rPr>
          <w:rFonts w:ascii="Gadugi" w:hAnsi="Gadugi" w:cs="Arial"/>
        </w:rPr>
        <w:t>jewelry</w:t>
      </w:r>
      <w:r w:rsidRPr="00FF66FA">
        <w:rPr>
          <w:rFonts w:ascii="Gadugi" w:hAnsi="Gadugi" w:cs="Arial"/>
        </w:rPr>
        <w:t xml:space="preserve">, chewing gum etc. </w:t>
      </w:r>
    </w:p>
    <w:p w14:paraId="4B23FDD9" w14:textId="77777777" w:rsidR="000E16D2" w:rsidRPr="00FF66FA" w:rsidRDefault="000E16D2" w:rsidP="00C57A9C">
      <w:pPr>
        <w:pStyle w:val="QMBODYTEXT"/>
        <w:rPr>
          <w:rFonts w:ascii="Gadugi" w:hAnsi="Gadugi" w:cs="Arial"/>
        </w:rPr>
      </w:pPr>
      <w:r w:rsidRPr="00FF66FA">
        <w:rPr>
          <w:rFonts w:ascii="Gadugi" w:hAnsi="Gadugi" w:cs="Arial"/>
        </w:rPr>
        <w:t xml:space="preserve">Are familiar with the environment in which they are playing, point out any potential obstructions or hazards </w:t>
      </w:r>
    </w:p>
    <w:p w14:paraId="3ECE3F21" w14:textId="77777777" w:rsidR="000E16D2" w:rsidRPr="00FF66FA" w:rsidRDefault="000E16D2" w:rsidP="00C57A9C">
      <w:pPr>
        <w:pStyle w:val="QMBODYTEXT"/>
        <w:rPr>
          <w:rFonts w:ascii="Gadugi" w:hAnsi="Gadugi" w:cs="Arial"/>
        </w:rPr>
      </w:pPr>
      <w:r w:rsidRPr="00FF66FA">
        <w:rPr>
          <w:rFonts w:ascii="Gadugi" w:hAnsi="Gadugi" w:cs="Arial"/>
        </w:rPr>
        <w:t xml:space="preserve">Report any damage to equipment to the person in charge </w:t>
      </w:r>
    </w:p>
    <w:p w14:paraId="0958B1E7" w14:textId="77777777" w:rsidR="000E16D2" w:rsidRPr="00FF66FA" w:rsidRDefault="000E16D2" w:rsidP="00C57A9C">
      <w:pPr>
        <w:pStyle w:val="QMBODYTEXT"/>
        <w:rPr>
          <w:rFonts w:ascii="Gadugi" w:hAnsi="Gadugi" w:cs="Arial"/>
        </w:rPr>
      </w:pPr>
      <w:r w:rsidRPr="00FF66FA">
        <w:rPr>
          <w:rFonts w:ascii="Gadugi" w:hAnsi="Gadugi" w:cs="Arial"/>
        </w:rPr>
        <w:t xml:space="preserve">Warm up so that they are ready for exercise </w:t>
      </w:r>
    </w:p>
    <w:p w14:paraId="2AADA763" w14:textId="77777777" w:rsidR="000E16D2" w:rsidRPr="00FF66FA" w:rsidRDefault="000E16D2" w:rsidP="00C57A9C">
      <w:pPr>
        <w:pStyle w:val="QMBODYTEXT"/>
        <w:rPr>
          <w:rFonts w:ascii="Gadugi" w:hAnsi="Gadugi" w:cs="Arial"/>
        </w:rPr>
      </w:pPr>
      <w:r w:rsidRPr="00FF66FA">
        <w:rPr>
          <w:rFonts w:ascii="Gadugi" w:hAnsi="Gadugi" w:cs="Arial"/>
        </w:rPr>
        <w:t xml:space="preserve">Always listen to instructions </w:t>
      </w:r>
    </w:p>
    <w:p w14:paraId="62FB4AD8" w14:textId="77777777" w:rsidR="000E16D2" w:rsidRPr="00FF66FA" w:rsidRDefault="000E16D2" w:rsidP="00C57A9C">
      <w:pPr>
        <w:pStyle w:val="QMBODYTEXT"/>
        <w:rPr>
          <w:rFonts w:ascii="Gadugi" w:hAnsi="Gadugi" w:cs="Arial"/>
        </w:rPr>
      </w:pPr>
      <w:r w:rsidRPr="00FF66FA">
        <w:rPr>
          <w:rFonts w:ascii="Gadugi" w:hAnsi="Gadugi" w:cs="Arial"/>
        </w:rPr>
        <w:t xml:space="preserve">Bring a drink with them to every session </w:t>
      </w:r>
    </w:p>
    <w:p w14:paraId="5D731E0D" w14:textId="77777777" w:rsidR="000E16D2" w:rsidRPr="00FF66FA" w:rsidRDefault="000E16D2" w:rsidP="00C57A9C">
      <w:pPr>
        <w:pStyle w:val="QMBODYTEXT"/>
        <w:rPr>
          <w:rFonts w:ascii="Gadugi" w:hAnsi="Gadugi" w:cs="Arial"/>
        </w:rPr>
      </w:pPr>
      <w:r w:rsidRPr="00FF66FA">
        <w:rPr>
          <w:rFonts w:ascii="Gadugi" w:hAnsi="Gadugi" w:cs="Arial"/>
        </w:rPr>
        <w:t>In the sun – wear a hat, long sleeved T-shirt, high protective sun cream</w:t>
      </w:r>
    </w:p>
    <w:p w14:paraId="2454D3E8" w14:textId="77777777" w:rsidR="000E16D2" w:rsidRPr="00FF66FA" w:rsidRDefault="000E16D2" w:rsidP="00C57A9C">
      <w:pPr>
        <w:pStyle w:val="QMBODYTEXT"/>
        <w:rPr>
          <w:rFonts w:ascii="Gadugi" w:hAnsi="Gadugi" w:cs="Arial"/>
        </w:rPr>
      </w:pPr>
    </w:p>
    <w:p w14:paraId="6552366F" w14:textId="443AD561" w:rsidR="000E16D2" w:rsidRDefault="000E16D2" w:rsidP="00C57A9C">
      <w:pPr>
        <w:pStyle w:val="QMBODYTEXT"/>
        <w:rPr>
          <w:rFonts w:ascii="Gadugi" w:hAnsi="Gadugi" w:cs="Arial"/>
          <w:b/>
        </w:rPr>
      </w:pPr>
      <w:r w:rsidRPr="00FF66FA">
        <w:rPr>
          <w:rFonts w:ascii="Gadugi" w:hAnsi="Gadugi" w:cs="Arial"/>
          <w:b/>
        </w:rPr>
        <w:t>Risk Ratings Template</w:t>
      </w:r>
    </w:p>
    <w:p w14:paraId="2018D623" w14:textId="77777777" w:rsidR="00FF66FA" w:rsidRPr="00FF66FA" w:rsidRDefault="00FF66FA" w:rsidP="00C57A9C">
      <w:pPr>
        <w:pStyle w:val="QMBODYTEXT"/>
        <w:rPr>
          <w:rFonts w:ascii="Gadugi" w:hAnsi="Gadugi" w:cs="Arial"/>
          <w:b/>
        </w:rPr>
      </w:pPr>
    </w:p>
    <w:p w14:paraId="1DFF2149" w14:textId="77777777" w:rsidR="000E16D2" w:rsidRPr="00FF66FA" w:rsidRDefault="000E16D2" w:rsidP="00C57A9C">
      <w:pPr>
        <w:pStyle w:val="QMBODYTEXT"/>
        <w:rPr>
          <w:rFonts w:ascii="Gadugi" w:hAnsi="Gadugi" w:cs="Arial"/>
        </w:rPr>
      </w:pPr>
      <w:r w:rsidRPr="00FF66FA">
        <w:rPr>
          <w:rFonts w:ascii="Gadugi" w:hAnsi="Gadugi" w:cs="Arial"/>
        </w:rPr>
        <w:t xml:space="preserve">Having completed the risk assessment, you should be able to clearly identify the risk rating i.e. minimal – intolerable and </w:t>
      </w:r>
      <w:proofErr w:type="spellStart"/>
      <w:r w:rsidRPr="00FF66FA">
        <w:rPr>
          <w:rFonts w:ascii="Gadugi" w:hAnsi="Gadugi" w:cs="Arial"/>
        </w:rPr>
        <w:t>prioritise</w:t>
      </w:r>
      <w:proofErr w:type="spellEnd"/>
      <w:r w:rsidRPr="00FF66FA">
        <w:rPr>
          <w:rFonts w:ascii="Gadugi" w:hAnsi="Gadugi" w:cs="Arial"/>
        </w:rPr>
        <w:t xml:space="preserve"> them depending on how harmful the risks are, who may be harmed, to what extent, how likely etc. </w:t>
      </w:r>
    </w:p>
    <w:p w14:paraId="60C23DF5" w14:textId="77777777" w:rsidR="00903F74" w:rsidRPr="00FF66FA" w:rsidRDefault="00903F74" w:rsidP="00C57A9C">
      <w:pPr>
        <w:pStyle w:val="QMBODYTEXT"/>
        <w:rPr>
          <w:rFonts w:ascii="Gadugi" w:hAnsi="Gadugi" w:cs="Arial"/>
        </w:rPr>
      </w:pPr>
    </w:p>
    <w:p w14:paraId="16CFC576" w14:textId="77777777" w:rsidR="00903F74" w:rsidRPr="00FF66FA" w:rsidRDefault="00903F74" w:rsidP="00C57A9C">
      <w:pPr>
        <w:pStyle w:val="QMBODYTEXT"/>
        <w:rPr>
          <w:rFonts w:ascii="Gadugi" w:hAnsi="Gadugi" w:cs="Arial"/>
        </w:rPr>
      </w:pPr>
    </w:p>
    <w:p w14:paraId="7CE86576" w14:textId="77777777" w:rsidR="000E16D2" w:rsidRPr="00FF66FA" w:rsidRDefault="000E16D2" w:rsidP="00C57A9C">
      <w:pPr>
        <w:pStyle w:val="QMBODYTEXT"/>
        <w:rPr>
          <w:rFonts w:ascii="Gadugi" w:hAnsi="Gadugi" w:cs="Arial"/>
        </w:rPr>
      </w:pPr>
      <w:r w:rsidRPr="00FF66FA">
        <w:rPr>
          <w:rFonts w:ascii="Gadugi" w:hAnsi="Gadugi" w:cs="Arial"/>
        </w:rPr>
        <w:t xml:space="preserve">RISK </w:t>
      </w:r>
      <w:proofErr w:type="gramStart"/>
      <w:r w:rsidRPr="00FF66FA">
        <w:rPr>
          <w:rFonts w:ascii="Gadugi" w:hAnsi="Gadugi" w:cs="Arial"/>
        </w:rPr>
        <w:t>RATING  =</w:t>
      </w:r>
      <w:proofErr w:type="gramEnd"/>
      <w:r w:rsidRPr="00FF66FA">
        <w:rPr>
          <w:rFonts w:ascii="Gadugi" w:hAnsi="Gadugi" w:cs="Arial"/>
        </w:rPr>
        <w:t xml:space="preserve"> SEVERITY OF HARM X LIKELIHOOD OF OCCURRENCE </w:t>
      </w:r>
    </w:p>
    <w:p w14:paraId="7A8951AE" w14:textId="77777777" w:rsidR="00A93076" w:rsidRPr="00F17A87" w:rsidRDefault="00A93076" w:rsidP="00C57A9C">
      <w:pPr>
        <w:pStyle w:val="QMBODYTEXT"/>
        <w:rPr>
          <w:rFonts w:ascii="Arial" w:hAnsi="Arial" w:cs="Arial"/>
          <w:color w:val="002060"/>
        </w:rPr>
      </w:pPr>
    </w:p>
    <w:p w14:paraId="010F7D1F" w14:textId="1DBF0A6C" w:rsidR="000E16D2" w:rsidRPr="00F17A87" w:rsidRDefault="000E16D2" w:rsidP="00C57A9C">
      <w:pPr>
        <w:pStyle w:val="QMBODYTEXT"/>
        <w:rPr>
          <w:rFonts w:ascii="Arial" w:hAnsi="Arial" w:cs="Arial"/>
          <w:color w:val="002060"/>
        </w:rPr>
      </w:pPr>
      <w:r w:rsidRPr="00F17A87">
        <w:rPr>
          <w:rFonts w:ascii="Arial" w:hAnsi="Arial" w:cs="Arial"/>
          <w:noProof/>
          <w:color w:val="002060"/>
          <w:kern w:val="1"/>
        </w:rPr>
        <w:drawing>
          <wp:inline distT="0" distB="0" distL="0" distR="0" wp14:anchorId="1A875971" wp14:editId="557EF221">
            <wp:extent cx="5842616" cy="905410"/>
            <wp:effectExtent l="0" t="0" r="0" b="952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616" cy="905410"/>
                    </a:xfrm>
                    <a:prstGeom prst="rect">
                      <a:avLst/>
                    </a:prstGeom>
                    <a:noFill/>
                    <a:ln>
                      <a:noFill/>
                    </a:ln>
                  </pic:spPr>
                </pic:pic>
              </a:graphicData>
            </a:graphic>
          </wp:inline>
        </w:drawing>
      </w:r>
    </w:p>
    <w:p w14:paraId="4A3FB9F2" w14:textId="77777777" w:rsidR="00A93076" w:rsidRPr="00F17A87" w:rsidRDefault="00A93076" w:rsidP="00C57A9C">
      <w:pPr>
        <w:pStyle w:val="QMBODYTEXT"/>
        <w:rPr>
          <w:rFonts w:ascii="Arial" w:hAnsi="Arial" w:cs="Arial"/>
          <w:color w:val="002060"/>
        </w:rPr>
      </w:pPr>
    </w:p>
    <w:p w14:paraId="08342199" w14:textId="77777777" w:rsidR="00A93076" w:rsidRPr="00F17A87" w:rsidRDefault="00A93076" w:rsidP="00C57A9C">
      <w:pPr>
        <w:pStyle w:val="QMBODYTEXT"/>
        <w:rPr>
          <w:rFonts w:ascii="Arial" w:hAnsi="Arial" w:cs="Arial"/>
          <w:color w:val="002060"/>
        </w:rPr>
      </w:pPr>
    </w:p>
    <w:p w14:paraId="52F99105" w14:textId="77777777" w:rsidR="00A93076" w:rsidRPr="00F17A87" w:rsidRDefault="00A93076" w:rsidP="00C57A9C">
      <w:pPr>
        <w:pStyle w:val="QMBODYTEXT"/>
        <w:rPr>
          <w:rFonts w:ascii="Arial" w:hAnsi="Arial" w:cs="Arial"/>
          <w:color w:val="002060"/>
        </w:rPr>
      </w:pPr>
    </w:p>
    <w:p w14:paraId="4B3D4DA0" w14:textId="31C9975A" w:rsidR="000E16D2" w:rsidRDefault="000E16D2" w:rsidP="00C57A9C">
      <w:pPr>
        <w:pStyle w:val="QMBODYTEXT"/>
        <w:rPr>
          <w:rFonts w:ascii="Gadugi" w:hAnsi="Gadugi" w:cs="Arial"/>
        </w:rPr>
      </w:pPr>
      <w:r w:rsidRPr="00FF66FA">
        <w:rPr>
          <w:rFonts w:ascii="Gadugi" w:hAnsi="Gadugi" w:cs="Arial"/>
        </w:rPr>
        <w:t xml:space="preserve">NB. Tolerable here means that risk has been reduced to the lowest level that is reasonably practicable. </w:t>
      </w:r>
    </w:p>
    <w:p w14:paraId="1DC016CA" w14:textId="6D36F49C" w:rsidR="00FF66FA" w:rsidRDefault="00FF66FA" w:rsidP="00C57A9C">
      <w:pPr>
        <w:pStyle w:val="QMBODYTEXT"/>
        <w:rPr>
          <w:rFonts w:ascii="Gadugi" w:hAnsi="Gadugi" w:cs="Arial"/>
        </w:rPr>
      </w:pPr>
    </w:p>
    <w:p w14:paraId="7052EB79" w14:textId="382062E4" w:rsidR="00FF66FA" w:rsidRDefault="00FF66FA" w:rsidP="00C57A9C">
      <w:pPr>
        <w:pStyle w:val="QMBODYTEXT"/>
        <w:rPr>
          <w:rFonts w:ascii="Gadugi" w:hAnsi="Gadugi" w:cs="Arial"/>
        </w:rPr>
      </w:pPr>
    </w:p>
    <w:p w14:paraId="4D7E87E3" w14:textId="0A2FFF1D" w:rsidR="00FF66FA" w:rsidRDefault="00FF66FA" w:rsidP="00C57A9C">
      <w:pPr>
        <w:pStyle w:val="QMBODYTEXT"/>
        <w:rPr>
          <w:rFonts w:ascii="Gadugi" w:hAnsi="Gadugi" w:cs="Arial"/>
        </w:rPr>
      </w:pPr>
    </w:p>
    <w:p w14:paraId="6E5AA15F" w14:textId="25EDAF4D" w:rsidR="00FF66FA" w:rsidRDefault="00FF66FA" w:rsidP="00C57A9C">
      <w:pPr>
        <w:pStyle w:val="QMBODYTEXT"/>
        <w:rPr>
          <w:rFonts w:ascii="Gadugi" w:hAnsi="Gadugi" w:cs="Arial"/>
        </w:rPr>
      </w:pPr>
    </w:p>
    <w:p w14:paraId="2A6AE521" w14:textId="61E4F9C1" w:rsidR="00FF66FA" w:rsidRDefault="00FF66FA" w:rsidP="00C57A9C">
      <w:pPr>
        <w:pStyle w:val="QMBODYTEXT"/>
        <w:rPr>
          <w:rFonts w:ascii="Gadugi" w:hAnsi="Gadugi" w:cs="Arial"/>
        </w:rPr>
      </w:pPr>
    </w:p>
    <w:p w14:paraId="284E47FE" w14:textId="5E2C9DCF" w:rsidR="00FF66FA" w:rsidRDefault="00FF66FA" w:rsidP="00C57A9C">
      <w:pPr>
        <w:pStyle w:val="QMBODYTEXT"/>
        <w:rPr>
          <w:rFonts w:ascii="Gadugi" w:hAnsi="Gadugi" w:cs="Arial"/>
        </w:rPr>
      </w:pPr>
    </w:p>
    <w:p w14:paraId="70AEF36D" w14:textId="02BD85A7" w:rsidR="00FF66FA" w:rsidRDefault="00FF66FA" w:rsidP="00C57A9C">
      <w:pPr>
        <w:pStyle w:val="QMBODYTEXT"/>
        <w:rPr>
          <w:rFonts w:ascii="Gadugi" w:hAnsi="Gadugi" w:cs="Arial"/>
        </w:rPr>
      </w:pPr>
    </w:p>
    <w:p w14:paraId="3BBCFE42" w14:textId="5C72F25C" w:rsidR="00FF66FA" w:rsidRDefault="00FF66FA" w:rsidP="00C57A9C">
      <w:pPr>
        <w:pStyle w:val="QMBODYTEXT"/>
        <w:rPr>
          <w:rFonts w:ascii="Gadugi" w:hAnsi="Gadugi" w:cs="Arial"/>
        </w:rPr>
      </w:pPr>
    </w:p>
    <w:p w14:paraId="40C88FBC" w14:textId="77777777" w:rsidR="00FF66FA" w:rsidRPr="00FF66FA" w:rsidRDefault="00FF66FA" w:rsidP="00C57A9C">
      <w:pPr>
        <w:pStyle w:val="QMBODYTEXT"/>
        <w:rPr>
          <w:rFonts w:ascii="Gadugi" w:hAnsi="Gadugi" w:cs="Arial"/>
        </w:rPr>
      </w:pPr>
    </w:p>
    <w:p w14:paraId="09D7C0AE" w14:textId="77777777" w:rsidR="000E16D2" w:rsidRPr="00FF66FA" w:rsidRDefault="000E16D2" w:rsidP="00C57A9C">
      <w:pPr>
        <w:pStyle w:val="QMBODYTEXT"/>
        <w:rPr>
          <w:rFonts w:ascii="Gadugi" w:hAnsi="Gadugi" w:cs="Arial"/>
        </w:rPr>
      </w:pPr>
      <w:r w:rsidRPr="00FF66FA">
        <w:rPr>
          <w:rFonts w:ascii="Gadugi" w:hAnsi="Gadugi" w:cs="Arial"/>
        </w:rPr>
        <w:t xml:space="preserve">ACTION PRIORITY: </w:t>
      </w:r>
    </w:p>
    <w:p w14:paraId="3507869D" w14:textId="77777777" w:rsidR="000E16D2" w:rsidRPr="00FF66FA" w:rsidRDefault="000E16D2" w:rsidP="00C57A9C">
      <w:pPr>
        <w:pStyle w:val="QMBODYTEXT"/>
        <w:rPr>
          <w:rFonts w:ascii="Gadugi" w:hAnsi="Gadugi" w:cs="Arial"/>
        </w:rPr>
      </w:pPr>
      <w:r w:rsidRPr="00FF66FA">
        <w:rPr>
          <w:rFonts w:ascii="Gadugi" w:hAnsi="Gadugi" w:cs="Arial"/>
        </w:rPr>
        <w:t xml:space="preserve">(ranking risks in priority order) </w:t>
      </w:r>
    </w:p>
    <w:p w14:paraId="7CC3FFBC" w14:textId="77777777" w:rsidR="000E16D2" w:rsidRPr="00FF66FA" w:rsidRDefault="000E16D2" w:rsidP="00C57A9C">
      <w:pPr>
        <w:pStyle w:val="QMBODYTEXT"/>
        <w:rPr>
          <w:rFonts w:ascii="Gadugi" w:hAnsi="Gadugi" w:cs="Arial"/>
          <w:kern w:val="1"/>
        </w:rPr>
      </w:pPr>
    </w:p>
    <w:tbl>
      <w:tblPr>
        <w:tblW w:w="9357" w:type="dxa"/>
        <w:tblInd w:w="59" w:type="dxa"/>
        <w:tblBorders>
          <w:top w:val="nil"/>
          <w:left w:val="nil"/>
          <w:right w:val="nil"/>
        </w:tblBorders>
        <w:tblLayout w:type="fixed"/>
        <w:tblLook w:val="0000" w:firstRow="0" w:lastRow="0" w:firstColumn="0" w:lastColumn="0" w:noHBand="0" w:noVBand="0"/>
      </w:tblPr>
      <w:tblGrid>
        <w:gridCol w:w="1531"/>
        <w:gridCol w:w="5699"/>
        <w:gridCol w:w="2127"/>
      </w:tblGrid>
      <w:tr w:rsidR="00903F74" w:rsidRPr="00FF66FA" w14:paraId="6F76A309" w14:textId="77777777" w:rsidTr="00A93076">
        <w:tc>
          <w:tcPr>
            <w:tcW w:w="1531" w:type="dxa"/>
            <w:tcBorders>
              <w:top w:val="single" w:sz="4" w:space="0" w:color="auto"/>
              <w:left w:val="single" w:sz="4" w:space="0" w:color="auto"/>
              <w:bottom w:val="single" w:sz="4" w:space="0" w:color="auto"/>
              <w:right w:val="single" w:sz="4" w:space="0" w:color="auto"/>
            </w:tcBorders>
            <w:vAlign w:val="center"/>
          </w:tcPr>
          <w:p w14:paraId="0636D32D" w14:textId="77777777" w:rsidR="000E16D2" w:rsidRPr="00FF66FA" w:rsidRDefault="000E16D2" w:rsidP="00C57A9C">
            <w:pPr>
              <w:pStyle w:val="QMBODYTEXT"/>
              <w:rPr>
                <w:rFonts w:ascii="Gadugi" w:hAnsi="Gadugi" w:cs="Arial"/>
                <w:kern w:val="1"/>
              </w:rPr>
            </w:pPr>
            <w:r w:rsidRPr="00FF66FA">
              <w:rPr>
                <w:rFonts w:ascii="Gadugi" w:hAnsi="Gadugi" w:cs="Arial"/>
              </w:rPr>
              <w:t xml:space="preserve">Risk Level </w:t>
            </w:r>
          </w:p>
        </w:tc>
        <w:tc>
          <w:tcPr>
            <w:tcW w:w="5699" w:type="dxa"/>
            <w:tcBorders>
              <w:top w:val="single" w:sz="4" w:space="0" w:color="auto"/>
              <w:left w:val="single" w:sz="4" w:space="0" w:color="auto"/>
              <w:bottom w:val="single" w:sz="4" w:space="0" w:color="auto"/>
              <w:right w:val="single" w:sz="4" w:space="0" w:color="auto"/>
            </w:tcBorders>
            <w:vAlign w:val="center"/>
          </w:tcPr>
          <w:p w14:paraId="00500CD7" w14:textId="77777777" w:rsidR="000E16D2" w:rsidRPr="00FF66FA" w:rsidRDefault="000E16D2" w:rsidP="00C57A9C">
            <w:pPr>
              <w:pStyle w:val="QMBODYTEXT"/>
              <w:rPr>
                <w:rFonts w:ascii="Gadugi" w:hAnsi="Gadugi" w:cs="Arial"/>
                <w:kern w:val="1"/>
              </w:rPr>
            </w:pPr>
            <w:r w:rsidRPr="00FF66FA">
              <w:rPr>
                <w:rFonts w:ascii="Gadugi" w:hAnsi="Gadugi" w:cs="Arial"/>
              </w:rPr>
              <w:t xml:space="preserve">Action/ Priority </w:t>
            </w:r>
          </w:p>
        </w:tc>
        <w:tc>
          <w:tcPr>
            <w:tcW w:w="2127" w:type="dxa"/>
            <w:tcBorders>
              <w:top w:val="single" w:sz="4" w:space="0" w:color="auto"/>
              <w:left w:val="single" w:sz="4" w:space="0" w:color="auto"/>
              <w:bottom w:val="single" w:sz="4" w:space="0" w:color="auto"/>
              <w:right w:val="single" w:sz="4" w:space="0" w:color="auto"/>
            </w:tcBorders>
            <w:vAlign w:val="center"/>
          </w:tcPr>
          <w:p w14:paraId="1A093D05" w14:textId="77777777" w:rsidR="000E16D2" w:rsidRPr="00FF66FA" w:rsidRDefault="000E16D2" w:rsidP="00C57A9C">
            <w:pPr>
              <w:pStyle w:val="QMBODYTEXT"/>
              <w:rPr>
                <w:rFonts w:ascii="Gadugi" w:hAnsi="Gadugi" w:cs="Arial"/>
                <w:kern w:val="1"/>
              </w:rPr>
            </w:pPr>
            <w:r w:rsidRPr="00FF66FA">
              <w:rPr>
                <w:rFonts w:ascii="Gadugi" w:hAnsi="Gadugi" w:cs="Arial"/>
              </w:rPr>
              <w:t xml:space="preserve">Timescale </w:t>
            </w:r>
          </w:p>
        </w:tc>
      </w:tr>
      <w:tr w:rsidR="00903F74" w:rsidRPr="00FF66FA" w14:paraId="46B8E362" w14:textId="77777777" w:rsidTr="00A93076">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vAlign w:val="center"/>
          </w:tcPr>
          <w:p w14:paraId="35597DA6" w14:textId="77777777" w:rsidR="000E16D2" w:rsidRPr="00FF66FA" w:rsidRDefault="000E16D2" w:rsidP="00C57A9C">
            <w:pPr>
              <w:pStyle w:val="QMBODYTEXT"/>
              <w:rPr>
                <w:rFonts w:ascii="Gadugi" w:hAnsi="Gadugi" w:cs="Arial"/>
                <w:kern w:val="1"/>
              </w:rPr>
            </w:pPr>
            <w:r w:rsidRPr="00FF66FA">
              <w:rPr>
                <w:rFonts w:ascii="Gadugi" w:hAnsi="Gadugi" w:cs="Arial"/>
              </w:rPr>
              <w:t xml:space="preserve">Minimal (low) </w:t>
            </w:r>
          </w:p>
        </w:tc>
        <w:tc>
          <w:tcPr>
            <w:tcW w:w="5699" w:type="dxa"/>
            <w:tcBorders>
              <w:top w:val="single" w:sz="4" w:space="0" w:color="auto"/>
              <w:left w:val="single" w:sz="4" w:space="0" w:color="auto"/>
              <w:bottom w:val="single" w:sz="4" w:space="0" w:color="auto"/>
              <w:right w:val="single" w:sz="4" w:space="0" w:color="auto"/>
            </w:tcBorders>
            <w:vAlign w:val="center"/>
          </w:tcPr>
          <w:p w14:paraId="45360C37" w14:textId="77777777" w:rsidR="000E16D2" w:rsidRPr="00FF66FA" w:rsidRDefault="000E16D2" w:rsidP="00C57A9C">
            <w:pPr>
              <w:pStyle w:val="QMBODYTEXT"/>
              <w:rPr>
                <w:rFonts w:ascii="Gadugi" w:hAnsi="Gadugi" w:cs="Arial"/>
                <w:kern w:val="1"/>
              </w:rPr>
            </w:pPr>
            <w:r w:rsidRPr="00FF66FA">
              <w:rPr>
                <w:rFonts w:ascii="Gadugi" w:hAnsi="Gadugi" w:cs="Arial"/>
              </w:rPr>
              <w:t xml:space="preserve">No immediate action is </w:t>
            </w:r>
            <w:proofErr w:type="gramStart"/>
            <w:r w:rsidRPr="00FF66FA">
              <w:rPr>
                <w:rFonts w:ascii="Gadugi" w:hAnsi="Gadugi" w:cs="Arial"/>
              </w:rPr>
              <w:t>required</w:t>
            </w:r>
            <w:proofErr w:type="gramEnd"/>
            <w:r w:rsidRPr="00FF66FA">
              <w:rPr>
                <w:rFonts w:ascii="Gadugi" w:hAnsi="Gadugi" w:cs="Arial"/>
              </w:rPr>
              <w:t xml:space="preserve"> and no documentary records need to be kept. </w:t>
            </w:r>
          </w:p>
        </w:tc>
        <w:tc>
          <w:tcPr>
            <w:tcW w:w="2127" w:type="dxa"/>
            <w:tcBorders>
              <w:top w:val="single" w:sz="4" w:space="0" w:color="auto"/>
              <w:left w:val="single" w:sz="4" w:space="0" w:color="auto"/>
              <w:bottom w:val="single" w:sz="4" w:space="0" w:color="auto"/>
              <w:right w:val="single" w:sz="4" w:space="0" w:color="auto"/>
            </w:tcBorders>
            <w:vAlign w:val="center"/>
          </w:tcPr>
          <w:p w14:paraId="457F7BB0" w14:textId="77777777" w:rsidR="000E16D2" w:rsidRPr="00FF66FA" w:rsidRDefault="000E16D2" w:rsidP="00C57A9C">
            <w:pPr>
              <w:pStyle w:val="QMBODYTEXT"/>
              <w:rPr>
                <w:rFonts w:ascii="Gadugi" w:hAnsi="Gadugi" w:cs="Arial"/>
                <w:kern w:val="1"/>
              </w:rPr>
            </w:pPr>
            <w:r w:rsidRPr="00FF66FA">
              <w:rPr>
                <w:rFonts w:ascii="Gadugi" w:hAnsi="Gadugi" w:cs="Arial"/>
              </w:rPr>
              <w:t xml:space="preserve">Review annually </w:t>
            </w:r>
          </w:p>
        </w:tc>
      </w:tr>
      <w:tr w:rsidR="00903F74" w:rsidRPr="00FF66FA" w14:paraId="0A15D799" w14:textId="77777777" w:rsidTr="00A93076">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shd w:val="clear" w:color="auto" w:fill="FDDACB"/>
            <w:vAlign w:val="center"/>
          </w:tcPr>
          <w:p w14:paraId="3DF7F547" w14:textId="77777777" w:rsidR="000E16D2" w:rsidRPr="00FF66FA" w:rsidRDefault="000E16D2" w:rsidP="00C57A9C">
            <w:pPr>
              <w:pStyle w:val="QMBODYTEXT"/>
              <w:rPr>
                <w:rFonts w:ascii="Gadugi" w:hAnsi="Gadugi" w:cs="Arial"/>
                <w:kern w:val="1"/>
              </w:rPr>
            </w:pPr>
            <w:r w:rsidRPr="00FF66FA">
              <w:rPr>
                <w:rFonts w:ascii="Gadugi" w:hAnsi="Gadugi" w:cs="Arial"/>
              </w:rPr>
              <w:t xml:space="preserve">Tolerable (medium) </w:t>
            </w:r>
          </w:p>
        </w:tc>
        <w:tc>
          <w:tcPr>
            <w:tcW w:w="5699" w:type="dxa"/>
            <w:tcBorders>
              <w:top w:val="single" w:sz="4" w:space="0" w:color="auto"/>
              <w:left w:val="single" w:sz="4" w:space="0" w:color="auto"/>
              <w:bottom w:val="single" w:sz="4" w:space="0" w:color="auto"/>
              <w:right w:val="single" w:sz="4" w:space="0" w:color="auto"/>
            </w:tcBorders>
            <w:shd w:val="clear" w:color="auto" w:fill="FDDACB"/>
            <w:vAlign w:val="center"/>
          </w:tcPr>
          <w:p w14:paraId="6C8973FD" w14:textId="77777777" w:rsidR="000E16D2" w:rsidRPr="00FF66FA" w:rsidRDefault="000E16D2" w:rsidP="00C57A9C">
            <w:pPr>
              <w:pStyle w:val="QMBODYTEXT"/>
              <w:rPr>
                <w:rFonts w:ascii="Gadugi" w:hAnsi="Gadugi" w:cs="Arial"/>
                <w:kern w:val="1"/>
              </w:rPr>
            </w:pPr>
            <w:r w:rsidRPr="00FF66FA">
              <w:rPr>
                <w:rFonts w:ascii="Gadugi" w:hAnsi="Gadugi" w:cs="Arial"/>
              </w:rPr>
              <w:t xml:space="preserve">No additional controls required. Effective solutions should be considered. Monitoring and auditing </w:t>
            </w:r>
            <w:proofErr w:type="gramStart"/>
            <w:r w:rsidRPr="00FF66FA">
              <w:rPr>
                <w:rFonts w:ascii="Gadugi" w:hAnsi="Gadugi" w:cs="Arial"/>
              </w:rPr>
              <w:t>is</w:t>
            </w:r>
            <w:proofErr w:type="gramEnd"/>
            <w:r w:rsidRPr="00FF66FA">
              <w:rPr>
                <w:rFonts w:ascii="Gadugi" w:hAnsi="Gadugi" w:cs="Arial"/>
              </w:rPr>
              <w:t xml:space="preserve"> required to ensure that the controls are maintained. </w:t>
            </w:r>
          </w:p>
        </w:tc>
        <w:tc>
          <w:tcPr>
            <w:tcW w:w="2127" w:type="dxa"/>
            <w:tcBorders>
              <w:top w:val="single" w:sz="4" w:space="0" w:color="auto"/>
              <w:left w:val="single" w:sz="4" w:space="0" w:color="auto"/>
              <w:bottom w:val="single" w:sz="4" w:space="0" w:color="auto"/>
              <w:right w:val="single" w:sz="4" w:space="0" w:color="auto"/>
            </w:tcBorders>
            <w:shd w:val="clear" w:color="auto" w:fill="FDDACB"/>
            <w:vAlign w:val="center"/>
          </w:tcPr>
          <w:p w14:paraId="7033B0E3" w14:textId="77777777" w:rsidR="000E16D2" w:rsidRPr="00FF66FA" w:rsidRDefault="000E16D2" w:rsidP="00C57A9C">
            <w:pPr>
              <w:pStyle w:val="QMBODYTEXT"/>
              <w:rPr>
                <w:rFonts w:ascii="Gadugi" w:hAnsi="Gadugi" w:cs="Arial"/>
                <w:kern w:val="1"/>
              </w:rPr>
            </w:pPr>
            <w:r w:rsidRPr="00FF66FA">
              <w:rPr>
                <w:rFonts w:ascii="Gadugi" w:hAnsi="Gadugi" w:cs="Arial"/>
              </w:rPr>
              <w:t xml:space="preserve">3 - 12 months </w:t>
            </w:r>
          </w:p>
        </w:tc>
      </w:tr>
      <w:tr w:rsidR="00903F74" w:rsidRPr="00FF66FA" w14:paraId="1C17D757" w14:textId="77777777" w:rsidTr="00A93076">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shd w:val="clear" w:color="auto" w:fill="FDDACB"/>
            <w:vAlign w:val="center"/>
          </w:tcPr>
          <w:p w14:paraId="02FCC80D" w14:textId="77777777" w:rsidR="000E16D2" w:rsidRPr="00FF66FA" w:rsidRDefault="000E16D2" w:rsidP="00C57A9C">
            <w:pPr>
              <w:pStyle w:val="QMBODYTEXT"/>
              <w:rPr>
                <w:rFonts w:ascii="Gadugi" w:hAnsi="Gadugi" w:cs="Arial"/>
                <w:kern w:val="1"/>
              </w:rPr>
            </w:pPr>
            <w:r w:rsidRPr="00FF66FA">
              <w:rPr>
                <w:rFonts w:ascii="Gadugi" w:hAnsi="Gadugi" w:cs="Arial"/>
              </w:rPr>
              <w:t xml:space="preserve">Moderate (medium) </w:t>
            </w:r>
          </w:p>
        </w:tc>
        <w:tc>
          <w:tcPr>
            <w:tcW w:w="5699" w:type="dxa"/>
            <w:tcBorders>
              <w:top w:val="single" w:sz="4" w:space="0" w:color="auto"/>
              <w:left w:val="single" w:sz="4" w:space="0" w:color="auto"/>
              <w:bottom w:val="single" w:sz="4" w:space="0" w:color="auto"/>
              <w:right w:val="single" w:sz="4" w:space="0" w:color="auto"/>
            </w:tcBorders>
            <w:shd w:val="clear" w:color="auto" w:fill="FDDACB"/>
            <w:vAlign w:val="center"/>
          </w:tcPr>
          <w:p w14:paraId="3693486E" w14:textId="77777777" w:rsidR="000E16D2" w:rsidRPr="00FF66FA" w:rsidRDefault="000E16D2" w:rsidP="00C57A9C">
            <w:pPr>
              <w:pStyle w:val="QMBODYTEXT"/>
              <w:rPr>
                <w:rFonts w:ascii="Gadugi" w:hAnsi="Gadugi" w:cs="Arial"/>
                <w:kern w:val="1"/>
              </w:rPr>
            </w:pPr>
            <w:r w:rsidRPr="00FF66FA">
              <w:rPr>
                <w:rFonts w:ascii="Gadugi" w:hAnsi="Gadugi" w:cs="Arial"/>
              </w:rPr>
              <w:t xml:space="preserve">Activity should NOT be started or continued until the risk has been evaluated and controls implemented. </w:t>
            </w:r>
          </w:p>
        </w:tc>
        <w:tc>
          <w:tcPr>
            <w:tcW w:w="2127" w:type="dxa"/>
            <w:tcBorders>
              <w:top w:val="single" w:sz="4" w:space="0" w:color="auto"/>
              <w:left w:val="single" w:sz="4" w:space="0" w:color="auto"/>
              <w:bottom w:val="single" w:sz="4" w:space="0" w:color="auto"/>
              <w:right w:val="single" w:sz="4" w:space="0" w:color="auto"/>
            </w:tcBorders>
            <w:shd w:val="clear" w:color="auto" w:fill="FDDACB"/>
            <w:vAlign w:val="center"/>
          </w:tcPr>
          <w:p w14:paraId="4B4E7629" w14:textId="77777777" w:rsidR="000E16D2" w:rsidRPr="00FF66FA" w:rsidRDefault="000E16D2" w:rsidP="00C57A9C">
            <w:pPr>
              <w:pStyle w:val="QMBODYTEXT"/>
              <w:rPr>
                <w:rFonts w:ascii="Gadugi" w:hAnsi="Gadugi" w:cs="Arial"/>
                <w:kern w:val="1"/>
              </w:rPr>
            </w:pPr>
            <w:r w:rsidRPr="00FF66FA">
              <w:rPr>
                <w:rFonts w:ascii="Gadugi" w:hAnsi="Gadugi" w:cs="Arial"/>
              </w:rPr>
              <w:t xml:space="preserve">1 - 3 months </w:t>
            </w:r>
          </w:p>
        </w:tc>
      </w:tr>
      <w:tr w:rsidR="00903F74" w:rsidRPr="00FF66FA" w14:paraId="61E2959D" w14:textId="77777777" w:rsidTr="00A93076">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shd w:val="clear" w:color="auto" w:fill="FAA37A"/>
            <w:vAlign w:val="center"/>
          </w:tcPr>
          <w:p w14:paraId="59ACF347" w14:textId="77777777" w:rsidR="000E16D2" w:rsidRPr="00FF66FA" w:rsidRDefault="000E16D2" w:rsidP="00C57A9C">
            <w:pPr>
              <w:pStyle w:val="QMBODYTEXT"/>
              <w:rPr>
                <w:rFonts w:ascii="Gadugi" w:hAnsi="Gadugi" w:cs="Arial"/>
                <w:kern w:val="1"/>
              </w:rPr>
            </w:pPr>
            <w:r w:rsidRPr="00FF66FA">
              <w:rPr>
                <w:rFonts w:ascii="Gadugi" w:hAnsi="Gadugi" w:cs="Arial"/>
              </w:rPr>
              <w:t xml:space="preserve">Substantial (high) </w:t>
            </w:r>
          </w:p>
        </w:tc>
        <w:tc>
          <w:tcPr>
            <w:tcW w:w="5699" w:type="dxa"/>
            <w:tcBorders>
              <w:top w:val="single" w:sz="4" w:space="0" w:color="auto"/>
              <w:left w:val="single" w:sz="4" w:space="0" w:color="auto"/>
              <w:bottom w:val="single" w:sz="4" w:space="0" w:color="auto"/>
              <w:right w:val="single" w:sz="4" w:space="0" w:color="auto"/>
            </w:tcBorders>
            <w:shd w:val="clear" w:color="auto" w:fill="FAA37A"/>
            <w:vAlign w:val="center"/>
          </w:tcPr>
          <w:p w14:paraId="5AFDE05B" w14:textId="77777777" w:rsidR="000E16D2" w:rsidRPr="00FF66FA" w:rsidRDefault="000E16D2" w:rsidP="00C57A9C">
            <w:pPr>
              <w:pStyle w:val="QMBODYTEXT"/>
              <w:rPr>
                <w:rFonts w:ascii="Gadugi" w:hAnsi="Gadugi" w:cs="Arial"/>
                <w:kern w:val="1"/>
              </w:rPr>
            </w:pPr>
            <w:r w:rsidRPr="00FF66FA">
              <w:rPr>
                <w:rFonts w:ascii="Gadugi" w:hAnsi="Gadugi" w:cs="Arial"/>
              </w:rPr>
              <w:t xml:space="preserve">Activity should NOT be started until the risk has been reduced. Resources may have to be allocated to reduce the risk. </w:t>
            </w:r>
          </w:p>
        </w:tc>
        <w:tc>
          <w:tcPr>
            <w:tcW w:w="2127" w:type="dxa"/>
            <w:tcBorders>
              <w:top w:val="single" w:sz="4" w:space="0" w:color="auto"/>
              <w:left w:val="single" w:sz="4" w:space="0" w:color="auto"/>
              <w:bottom w:val="single" w:sz="4" w:space="0" w:color="auto"/>
              <w:right w:val="single" w:sz="4" w:space="0" w:color="auto"/>
            </w:tcBorders>
            <w:shd w:val="clear" w:color="auto" w:fill="FAA37A"/>
            <w:vAlign w:val="center"/>
          </w:tcPr>
          <w:p w14:paraId="5894DCAC" w14:textId="77777777" w:rsidR="000E16D2" w:rsidRPr="00FF66FA" w:rsidRDefault="000E16D2" w:rsidP="00C57A9C">
            <w:pPr>
              <w:pStyle w:val="QMBODYTEXT"/>
              <w:rPr>
                <w:rFonts w:ascii="Gadugi" w:hAnsi="Gadugi" w:cs="Arial"/>
                <w:kern w:val="1"/>
              </w:rPr>
            </w:pPr>
            <w:r w:rsidRPr="00FF66FA">
              <w:rPr>
                <w:rFonts w:ascii="Gadugi" w:hAnsi="Gadugi" w:cs="Arial"/>
              </w:rPr>
              <w:t xml:space="preserve">1 - 4 weeks </w:t>
            </w:r>
          </w:p>
        </w:tc>
      </w:tr>
      <w:tr w:rsidR="00903F74" w:rsidRPr="00FF66FA" w14:paraId="62869537" w14:textId="77777777" w:rsidTr="00A93076">
        <w:tc>
          <w:tcPr>
            <w:tcW w:w="1531" w:type="dxa"/>
            <w:tcBorders>
              <w:top w:val="single" w:sz="4" w:space="0" w:color="auto"/>
              <w:left w:val="single" w:sz="4" w:space="0" w:color="auto"/>
              <w:bottom w:val="single" w:sz="4" w:space="0" w:color="auto"/>
              <w:right w:val="single" w:sz="4" w:space="0" w:color="auto"/>
            </w:tcBorders>
            <w:shd w:val="clear" w:color="auto" w:fill="FAA37A"/>
            <w:vAlign w:val="center"/>
          </w:tcPr>
          <w:p w14:paraId="4C928DCA" w14:textId="77777777" w:rsidR="000E16D2" w:rsidRPr="00FF66FA" w:rsidRDefault="000E16D2" w:rsidP="00C57A9C">
            <w:pPr>
              <w:pStyle w:val="QMBODYTEXT"/>
              <w:rPr>
                <w:rFonts w:ascii="Gadugi" w:hAnsi="Gadugi" w:cs="Arial"/>
                <w:kern w:val="1"/>
              </w:rPr>
            </w:pPr>
            <w:r w:rsidRPr="00FF66FA">
              <w:rPr>
                <w:rFonts w:ascii="Gadugi" w:hAnsi="Gadugi" w:cs="Arial"/>
              </w:rPr>
              <w:t xml:space="preserve">Intolerable (High) </w:t>
            </w:r>
          </w:p>
        </w:tc>
        <w:tc>
          <w:tcPr>
            <w:tcW w:w="5699" w:type="dxa"/>
            <w:tcBorders>
              <w:top w:val="single" w:sz="4" w:space="0" w:color="auto"/>
              <w:left w:val="single" w:sz="4" w:space="0" w:color="auto"/>
              <w:bottom w:val="single" w:sz="4" w:space="0" w:color="auto"/>
              <w:right w:val="single" w:sz="4" w:space="0" w:color="auto"/>
            </w:tcBorders>
            <w:shd w:val="clear" w:color="auto" w:fill="FAA37A"/>
            <w:vAlign w:val="center"/>
          </w:tcPr>
          <w:p w14:paraId="2D564B7C" w14:textId="77777777" w:rsidR="000E16D2" w:rsidRPr="00FF66FA" w:rsidRDefault="000E16D2" w:rsidP="00C57A9C">
            <w:pPr>
              <w:pStyle w:val="QMBODYTEXT"/>
              <w:rPr>
                <w:rFonts w:ascii="Gadugi" w:hAnsi="Gadugi" w:cs="Arial"/>
                <w:kern w:val="1"/>
              </w:rPr>
            </w:pPr>
            <w:r w:rsidRPr="00FF66FA">
              <w:rPr>
                <w:rFonts w:ascii="Gadugi" w:hAnsi="Gadugi" w:cs="Arial"/>
              </w:rPr>
              <w:t xml:space="preserve">Activity should NOT be started or continued until risk has been reduced. If it is not possible to reduce the risk, even with unlimited resources, activity has to be prohibited. </w:t>
            </w:r>
          </w:p>
        </w:tc>
        <w:tc>
          <w:tcPr>
            <w:tcW w:w="2127" w:type="dxa"/>
            <w:tcBorders>
              <w:top w:val="single" w:sz="4" w:space="0" w:color="auto"/>
              <w:left w:val="single" w:sz="4" w:space="0" w:color="auto"/>
              <w:bottom w:val="single" w:sz="4" w:space="0" w:color="auto"/>
              <w:right w:val="single" w:sz="4" w:space="0" w:color="auto"/>
            </w:tcBorders>
            <w:shd w:val="clear" w:color="auto" w:fill="FAA37A"/>
            <w:vAlign w:val="center"/>
          </w:tcPr>
          <w:p w14:paraId="629AAA5D" w14:textId="77777777" w:rsidR="000E16D2" w:rsidRPr="00FF66FA" w:rsidRDefault="000E16D2" w:rsidP="00C57A9C">
            <w:pPr>
              <w:pStyle w:val="QMBODYTEXT"/>
              <w:rPr>
                <w:rFonts w:ascii="Gadugi" w:hAnsi="Gadugi" w:cs="Arial"/>
                <w:kern w:val="1"/>
              </w:rPr>
            </w:pPr>
            <w:r w:rsidRPr="00FF66FA">
              <w:rPr>
                <w:rFonts w:ascii="Gadugi" w:hAnsi="Gadugi" w:cs="Arial"/>
              </w:rPr>
              <w:t xml:space="preserve">Immediate </w:t>
            </w:r>
          </w:p>
        </w:tc>
      </w:tr>
    </w:tbl>
    <w:p w14:paraId="60173A3E" w14:textId="77777777" w:rsidR="000E16D2" w:rsidRPr="00FF66FA" w:rsidRDefault="000E16D2" w:rsidP="00C57A9C">
      <w:pPr>
        <w:pStyle w:val="QMBODYTEXT"/>
        <w:rPr>
          <w:rFonts w:ascii="Gadugi" w:hAnsi="Gadugi" w:cs="Arial"/>
        </w:rPr>
      </w:pPr>
    </w:p>
    <w:p w14:paraId="46C55B8E" w14:textId="77777777" w:rsidR="000E16D2" w:rsidRPr="00FF66FA" w:rsidRDefault="000E16D2" w:rsidP="00C57A9C">
      <w:pPr>
        <w:pStyle w:val="QMBODYTEXT"/>
        <w:rPr>
          <w:rFonts w:ascii="Gadugi" w:hAnsi="Gadugi" w:cs="Arial"/>
        </w:rPr>
      </w:pPr>
    </w:p>
    <w:p w14:paraId="1C562C28" w14:textId="693EF0BE" w:rsidR="000E16D2" w:rsidRDefault="000E16D2" w:rsidP="00A93076">
      <w:pPr>
        <w:pStyle w:val="QMHEADING"/>
        <w:rPr>
          <w:rFonts w:ascii="Gadugi" w:hAnsi="Gadugi" w:cs="Arial"/>
          <w:b/>
          <w:bCs/>
          <w:color w:val="auto"/>
        </w:rPr>
      </w:pPr>
      <w:r w:rsidRPr="00FF66FA">
        <w:rPr>
          <w:rFonts w:ascii="Gadugi" w:hAnsi="Gadugi" w:cs="Arial"/>
          <w:b/>
          <w:bCs/>
          <w:color w:val="auto"/>
        </w:rPr>
        <w:t>STAFFING RATIOS</w:t>
      </w:r>
    </w:p>
    <w:p w14:paraId="2EA693DF" w14:textId="77777777" w:rsidR="00FF66FA" w:rsidRPr="00FF66FA" w:rsidRDefault="00FF66FA" w:rsidP="00A93076">
      <w:pPr>
        <w:pStyle w:val="QMHEADING"/>
        <w:rPr>
          <w:rFonts w:ascii="Gadugi" w:hAnsi="Gadugi" w:cs="Arial"/>
          <w:b/>
          <w:bCs/>
          <w:color w:val="auto"/>
        </w:rPr>
      </w:pPr>
    </w:p>
    <w:p w14:paraId="30E8BEA4" w14:textId="4783AC9A" w:rsidR="000E16D2" w:rsidRDefault="000E16D2" w:rsidP="00C57A9C">
      <w:pPr>
        <w:pStyle w:val="QMBODYTEXT"/>
        <w:rPr>
          <w:rFonts w:ascii="Gadugi" w:hAnsi="Gadugi" w:cs="Arial"/>
        </w:rPr>
      </w:pPr>
      <w:r w:rsidRPr="00FF66FA">
        <w:rPr>
          <w:rFonts w:ascii="Gadugi" w:hAnsi="Gadugi" w:cs="Arial"/>
        </w:rPr>
        <w:t>Through the S</w:t>
      </w:r>
      <w:r w:rsidR="00A93076" w:rsidRPr="00FF66FA">
        <w:rPr>
          <w:rFonts w:ascii="Gadugi" w:hAnsi="Gadugi" w:cs="Arial"/>
        </w:rPr>
        <w:t xml:space="preserve">cottish </w:t>
      </w:r>
      <w:r w:rsidRPr="00FF66FA">
        <w:rPr>
          <w:rFonts w:ascii="Gadugi" w:hAnsi="Gadugi" w:cs="Arial"/>
        </w:rPr>
        <w:t xml:space="preserve">FA Quality Mark there are set minimum ratios for coaches/leaders to young people for coaching young people under the age of 18 years. The following circumstances should be considered for adjusting the </w:t>
      </w:r>
      <w:r w:rsidR="00F17A87" w:rsidRPr="00FF66FA">
        <w:rPr>
          <w:rFonts w:ascii="Gadugi" w:hAnsi="Gadugi" w:cs="Arial"/>
        </w:rPr>
        <w:t>ratios</w:t>
      </w:r>
      <w:r w:rsidRPr="00FF66FA">
        <w:rPr>
          <w:rFonts w:ascii="Gadugi" w:hAnsi="Gadugi" w:cs="Arial"/>
        </w:rPr>
        <w:t xml:space="preserve"> of children per coach: </w:t>
      </w:r>
    </w:p>
    <w:p w14:paraId="21815A93" w14:textId="77777777" w:rsidR="00FF66FA" w:rsidRPr="00FF66FA" w:rsidRDefault="00FF66FA" w:rsidP="00C57A9C">
      <w:pPr>
        <w:pStyle w:val="QMBODYTEXT"/>
        <w:rPr>
          <w:rFonts w:ascii="Gadugi" w:hAnsi="Gadugi" w:cs="Arial"/>
        </w:rPr>
      </w:pPr>
    </w:p>
    <w:p w14:paraId="6BE677B0"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The nature of the activities </w:t>
      </w:r>
    </w:p>
    <w:p w14:paraId="038A7A2D" w14:textId="6024CFF1" w:rsidR="000E16D2" w:rsidRPr="00FF66FA" w:rsidRDefault="000E16D2" w:rsidP="00A93076">
      <w:pPr>
        <w:pStyle w:val="QMBULLETS"/>
        <w:rPr>
          <w:rFonts w:ascii="Gadugi" w:hAnsi="Gadugi" w:cs="Arial"/>
          <w:color w:val="auto"/>
        </w:rPr>
      </w:pPr>
      <w:r w:rsidRPr="00FF66FA">
        <w:rPr>
          <w:rFonts w:ascii="Gadugi" w:hAnsi="Gadugi" w:cs="Arial"/>
          <w:color w:val="auto"/>
        </w:rPr>
        <w:t xml:space="preserve">The sex, age, attitudes, disability, </w:t>
      </w:r>
      <w:r w:rsidR="00F17A87" w:rsidRPr="00FF66FA">
        <w:rPr>
          <w:rFonts w:ascii="Gadugi" w:hAnsi="Gadugi" w:cs="Arial"/>
          <w:color w:val="auto"/>
        </w:rPr>
        <w:t>behavior</w:t>
      </w:r>
      <w:r w:rsidRPr="00FF66FA">
        <w:rPr>
          <w:rFonts w:ascii="Gadugi" w:hAnsi="Gadugi" w:cs="Arial"/>
          <w:color w:val="auto"/>
        </w:rPr>
        <w:t xml:space="preserve"> and competence of the young people </w:t>
      </w:r>
    </w:p>
    <w:p w14:paraId="727DBEBA"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The extent to which people with special needs are included within the group </w:t>
      </w:r>
    </w:p>
    <w:p w14:paraId="5D0AD01E"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The competence, experience and expertise of the coaches </w:t>
      </w:r>
    </w:p>
    <w:p w14:paraId="02DEF421"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The duration and nature of the travel to and from the activity </w:t>
      </w:r>
    </w:p>
    <w:p w14:paraId="3E4858AD"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The type of venue </w:t>
      </w:r>
    </w:p>
    <w:p w14:paraId="787EB1A6"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The weather conditions </w:t>
      </w:r>
    </w:p>
    <w:p w14:paraId="2F72251E"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The need to maintain a complete </w:t>
      </w:r>
      <w:proofErr w:type="spellStart"/>
      <w:r w:rsidRPr="00FF66FA">
        <w:rPr>
          <w:rFonts w:ascii="Gadugi" w:hAnsi="Gadugi" w:cs="Arial"/>
          <w:color w:val="auto"/>
        </w:rPr>
        <w:t>programme</w:t>
      </w:r>
      <w:proofErr w:type="spellEnd"/>
      <w:r w:rsidRPr="00FF66FA">
        <w:rPr>
          <w:rFonts w:ascii="Gadugi" w:hAnsi="Gadugi" w:cs="Arial"/>
          <w:color w:val="auto"/>
        </w:rPr>
        <w:t xml:space="preserve"> of supervision </w:t>
      </w:r>
    </w:p>
    <w:p w14:paraId="4906B475"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The risk assessment for each activity – high, medium or low risk </w:t>
      </w:r>
    </w:p>
    <w:p w14:paraId="2145CE10" w14:textId="77777777" w:rsidR="00A93076" w:rsidRPr="00FF66FA" w:rsidRDefault="00A93076" w:rsidP="00A93076">
      <w:pPr>
        <w:pStyle w:val="QMBULLETS"/>
        <w:numPr>
          <w:ilvl w:val="0"/>
          <w:numId w:val="0"/>
        </w:numPr>
        <w:ind w:left="720"/>
        <w:rPr>
          <w:rFonts w:ascii="Gadugi" w:hAnsi="Gadugi" w:cs="Arial"/>
          <w:color w:val="auto"/>
        </w:rPr>
      </w:pPr>
    </w:p>
    <w:p w14:paraId="3BD6F118" w14:textId="77777777" w:rsidR="00903F74" w:rsidRPr="00FF66FA" w:rsidRDefault="00903F74" w:rsidP="00C57A9C">
      <w:pPr>
        <w:pStyle w:val="QMBODYTEXT"/>
        <w:rPr>
          <w:rFonts w:ascii="Gadugi" w:hAnsi="Gadugi" w:cs="Arial"/>
        </w:rPr>
      </w:pPr>
    </w:p>
    <w:p w14:paraId="3FEC0C85" w14:textId="77777777" w:rsidR="00903F74" w:rsidRPr="00FF66FA" w:rsidRDefault="00903F74" w:rsidP="00C57A9C">
      <w:pPr>
        <w:pStyle w:val="QMBODYTEXT"/>
        <w:rPr>
          <w:rFonts w:ascii="Gadugi" w:hAnsi="Gadugi" w:cs="Arial"/>
        </w:rPr>
      </w:pPr>
    </w:p>
    <w:p w14:paraId="5DA92C3F" w14:textId="77777777" w:rsidR="00903F74" w:rsidRPr="00FF66FA" w:rsidRDefault="00903F74" w:rsidP="00C57A9C">
      <w:pPr>
        <w:pStyle w:val="QMBODYTEXT"/>
        <w:rPr>
          <w:rFonts w:ascii="Gadugi" w:hAnsi="Gadugi" w:cs="Arial"/>
        </w:rPr>
      </w:pPr>
    </w:p>
    <w:p w14:paraId="3E13563D" w14:textId="7A7C8FF1" w:rsidR="00903F74" w:rsidRDefault="00903F74" w:rsidP="00C57A9C">
      <w:pPr>
        <w:pStyle w:val="QMBODYTEXT"/>
        <w:rPr>
          <w:rFonts w:ascii="Gadugi" w:hAnsi="Gadugi" w:cs="Arial"/>
        </w:rPr>
      </w:pPr>
    </w:p>
    <w:p w14:paraId="17AB08E3" w14:textId="1780BB84" w:rsidR="00FF66FA" w:rsidRDefault="00FF66FA" w:rsidP="00C57A9C">
      <w:pPr>
        <w:pStyle w:val="QMBODYTEXT"/>
        <w:rPr>
          <w:rFonts w:ascii="Gadugi" w:hAnsi="Gadugi" w:cs="Arial"/>
        </w:rPr>
      </w:pPr>
    </w:p>
    <w:p w14:paraId="40A682A2" w14:textId="4EEE45DC" w:rsidR="00FF66FA" w:rsidRDefault="00FF66FA" w:rsidP="00C57A9C">
      <w:pPr>
        <w:pStyle w:val="QMBODYTEXT"/>
        <w:rPr>
          <w:rFonts w:ascii="Gadugi" w:hAnsi="Gadugi" w:cs="Arial"/>
        </w:rPr>
      </w:pPr>
    </w:p>
    <w:p w14:paraId="25FAEDED" w14:textId="77777777" w:rsidR="00FF66FA" w:rsidRPr="00FF66FA" w:rsidRDefault="00FF66FA" w:rsidP="00C57A9C">
      <w:pPr>
        <w:pStyle w:val="QMBODYTEXT"/>
        <w:rPr>
          <w:rFonts w:ascii="Gadugi" w:hAnsi="Gadugi" w:cs="Arial"/>
        </w:rPr>
      </w:pPr>
    </w:p>
    <w:p w14:paraId="0DFF0253" w14:textId="77777777" w:rsidR="000E16D2" w:rsidRPr="00FF66FA" w:rsidRDefault="000E16D2" w:rsidP="00C57A9C">
      <w:pPr>
        <w:pStyle w:val="QMBODYTEXT"/>
        <w:rPr>
          <w:rFonts w:ascii="Gadugi" w:hAnsi="Gadugi" w:cs="Arial"/>
        </w:rPr>
      </w:pPr>
      <w:r w:rsidRPr="00FF66FA">
        <w:rPr>
          <w:rFonts w:ascii="Gadugi" w:hAnsi="Gadugi" w:cs="Arial"/>
        </w:rPr>
        <w:t xml:space="preserve">Providers of open access activity (as defined in The Children Act 1989) should use the ratio of 1:8 as a guideline for all activities involving 4.5 to </w:t>
      </w:r>
      <w:proofErr w:type="gramStart"/>
      <w:r w:rsidRPr="00FF66FA">
        <w:rPr>
          <w:rFonts w:ascii="Gadugi" w:hAnsi="Gadugi" w:cs="Arial"/>
        </w:rPr>
        <w:t>8 year old</w:t>
      </w:r>
      <w:proofErr w:type="gramEnd"/>
      <w:r w:rsidRPr="00FF66FA">
        <w:rPr>
          <w:rFonts w:ascii="Gadugi" w:hAnsi="Gadugi" w:cs="Arial"/>
        </w:rPr>
        <w:t xml:space="preserve"> children. </w:t>
      </w:r>
      <w:proofErr w:type="gramStart"/>
      <w:r w:rsidRPr="00FF66FA">
        <w:rPr>
          <w:rFonts w:ascii="Gadugi" w:hAnsi="Gadugi" w:cs="Arial"/>
        </w:rPr>
        <w:t>Therefore</w:t>
      </w:r>
      <w:proofErr w:type="gramEnd"/>
      <w:r w:rsidRPr="00FF66FA">
        <w:rPr>
          <w:rFonts w:ascii="Gadugi" w:hAnsi="Gadugi" w:cs="Arial"/>
        </w:rPr>
        <w:t xml:space="preserve"> the club must ensure adequate numbers of staff to </w:t>
      </w:r>
      <w:proofErr w:type="spellStart"/>
      <w:r w:rsidRPr="00FF66FA">
        <w:rPr>
          <w:rFonts w:ascii="Gadugi" w:hAnsi="Gadugi" w:cs="Arial"/>
        </w:rPr>
        <w:t>organise</w:t>
      </w:r>
      <w:proofErr w:type="spellEnd"/>
      <w:r w:rsidRPr="00FF66FA">
        <w:rPr>
          <w:rFonts w:ascii="Gadugi" w:hAnsi="Gadugi" w:cs="Arial"/>
        </w:rPr>
        <w:t xml:space="preserve"> these activities.  A ratio of 1:10 is recommended for children aged 8 years plus, although the Quality Mark states a ratio of 1:20 for coaching sessions as a minimum.</w:t>
      </w:r>
    </w:p>
    <w:p w14:paraId="0B08DAB6" w14:textId="77777777" w:rsidR="000E16D2" w:rsidRPr="00FF66FA" w:rsidRDefault="000E16D2" w:rsidP="00C57A9C">
      <w:pPr>
        <w:pStyle w:val="QMBODYTEXT"/>
        <w:rPr>
          <w:rFonts w:ascii="Gadugi" w:hAnsi="Gadugi" w:cs="Arial"/>
        </w:rPr>
      </w:pPr>
      <w:r w:rsidRPr="00FF66FA">
        <w:rPr>
          <w:rFonts w:ascii="Gadugi" w:hAnsi="Gadugi" w:cs="Arial"/>
        </w:rPr>
        <w:t> </w:t>
      </w:r>
    </w:p>
    <w:p w14:paraId="6DBB2034" w14:textId="77777777" w:rsidR="000E16D2" w:rsidRPr="00FF66FA" w:rsidRDefault="000E16D2" w:rsidP="00C57A9C">
      <w:pPr>
        <w:pStyle w:val="QMBODYTEXT"/>
        <w:rPr>
          <w:rFonts w:ascii="Gadugi" w:hAnsi="Gadugi" w:cs="Arial"/>
        </w:rPr>
      </w:pPr>
      <w:r w:rsidRPr="00FF66FA">
        <w:rPr>
          <w:rFonts w:ascii="Gadugi" w:hAnsi="Gadugi" w:cs="Arial"/>
        </w:rPr>
        <w:t xml:space="preserve">In any club situation it is highly recommended that </w:t>
      </w:r>
      <w:r w:rsidRPr="00FF66FA">
        <w:rPr>
          <w:rFonts w:ascii="Gadugi" w:hAnsi="Gadugi" w:cs="Arial"/>
          <w:b/>
          <w:bCs/>
          <w:u w:val="single"/>
        </w:rPr>
        <w:t>TWO ADULTS SHOULD BE PRESENT AT ALL TIMES</w:t>
      </w:r>
      <w:r w:rsidRPr="00FF66FA">
        <w:rPr>
          <w:rFonts w:ascii="Gadugi" w:hAnsi="Gadugi" w:cs="Arial"/>
        </w:rPr>
        <w:t xml:space="preserve"> with a group of children. This protects the children and also the coach from difficult situations or false allegations and should form part of a club’s </w:t>
      </w:r>
      <w:hyperlink r:id="rId13" w:history="1">
        <w:r w:rsidRPr="00FF66FA">
          <w:rPr>
            <w:rFonts w:ascii="Gadugi" w:hAnsi="Gadugi" w:cs="Arial"/>
          </w:rPr>
          <w:t>child protection procedures</w:t>
        </w:r>
      </w:hyperlink>
      <w:r w:rsidRPr="00FF66FA">
        <w:rPr>
          <w:rFonts w:ascii="Gadugi" w:hAnsi="Gadugi" w:cs="Arial"/>
        </w:rPr>
        <w:t xml:space="preserve">. Whenever possible ensure that there is a balance of MALE AND FEMALE SUPERVISORS for all activities regardless of whether the group of children are boys, girls or mixed. For all activities at least one adult must be a qualified first aider. </w:t>
      </w:r>
    </w:p>
    <w:p w14:paraId="31921FFD" w14:textId="06E0247A" w:rsidR="00A93076" w:rsidRPr="00FF66FA" w:rsidRDefault="000E16D2" w:rsidP="00C57A9C">
      <w:pPr>
        <w:pStyle w:val="QMBODYTEXT"/>
        <w:rPr>
          <w:rFonts w:ascii="Gadugi" w:hAnsi="Gadugi" w:cs="Arial"/>
        </w:rPr>
      </w:pPr>
      <w:r w:rsidRPr="00FF66FA">
        <w:rPr>
          <w:rFonts w:ascii="Gadugi" w:hAnsi="Gadugi" w:cs="Arial"/>
        </w:rPr>
        <w:t> </w:t>
      </w:r>
    </w:p>
    <w:p w14:paraId="4DE1F67D" w14:textId="77777777" w:rsidR="000E16D2" w:rsidRPr="00FF66FA" w:rsidRDefault="000E16D2" w:rsidP="00C57A9C">
      <w:pPr>
        <w:pStyle w:val="QMBODYTEXT"/>
        <w:rPr>
          <w:rFonts w:ascii="Gadugi" w:hAnsi="Gadugi" w:cs="Arial"/>
        </w:rPr>
      </w:pPr>
      <w:r w:rsidRPr="00FF66FA">
        <w:rPr>
          <w:rFonts w:ascii="Gadugi" w:hAnsi="Gadugi" w:cs="Arial"/>
        </w:rPr>
        <w:t xml:space="preserve">The responsibility delegated to all accompanying adults (coaches, instructors, leaders or helpers) should be clearly understood by all, including the children under their care. Thorough briefings for accompanying adults are vital. When a volunteer assumes the role of coach it is essential that he/she is appropriately approved for the activity and relevant </w:t>
      </w:r>
      <w:proofErr w:type="gramStart"/>
      <w:r w:rsidRPr="00FF66FA">
        <w:rPr>
          <w:rFonts w:ascii="Gadugi" w:hAnsi="Gadugi" w:cs="Arial"/>
        </w:rPr>
        <w:t>insurance’s</w:t>
      </w:r>
      <w:proofErr w:type="gramEnd"/>
      <w:r w:rsidRPr="00FF66FA">
        <w:rPr>
          <w:rFonts w:ascii="Gadugi" w:hAnsi="Gadugi" w:cs="Arial"/>
        </w:rPr>
        <w:t xml:space="preserve"> are in place. </w:t>
      </w:r>
    </w:p>
    <w:p w14:paraId="70BA017C" w14:textId="77777777" w:rsidR="000E16D2" w:rsidRPr="00FF66FA" w:rsidRDefault="000E16D2" w:rsidP="00C57A9C">
      <w:pPr>
        <w:pStyle w:val="QMBODYTEXT"/>
        <w:rPr>
          <w:rFonts w:ascii="Gadugi" w:hAnsi="Gadugi" w:cs="Arial"/>
        </w:rPr>
      </w:pPr>
    </w:p>
    <w:p w14:paraId="2AD7D75A" w14:textId="77777777" w:rsidR="000E16D2" w:rsidRPr="00FF66FA" w:rsidRDefault="000E16D2" w:rsidP="00C57A9C">
      <w:pPr>
        <w:pStyle w:val="QMBODYTEXT"/>
        <w:rPr>
          <w:rFonts w:ascii="Gadugi" w:hAnsi="Gadugi" w:cs="Arial"/>
          <w:b/>
        </w:rPr>
      </w:pPr>
      <w:r w:rsidRPr="00FF66FA">
        <w:rPr>
          <w:rFonts w:ascii="Gadugi" w:hAnsi="Gadugi" w:cs="Arial"/>
          <w:b/>
        </w:rPr>
        <w:t>People with special needs</w:t>
      </w:r>
    </w:p>
    <w:p w14:paraId="356D615A" w14:textId="77777777" w:rsidR="000E16D2" w:rsidRPr="00FF66FA" w:rsidRDefault="000E16D2" w:rsidP="00C57A9C">
      <w:pPr>
        <w:pStyle w:val="QMBODYTEXT"/>
        <w:rPr>
          <w:rFonts w:ascii="Gadugi" w:hAnsi="Gadugi" w:cs="Arial"/>
        </w:rPr>
      </w:pPr>
      <w:r w:rsidRPr="00FF66FA">
        <w:rPr>
          <w:rFonts w:ascii="Gadugi" w:hAnsi="Gadugi" w:cs="Arial"/>
        </w:rPr>
        <w:t xml:space="preserve">The safety of people with special needs requires more consideration and planning, as what may be a low risk activity for most individuals, could be a </w:t>
      </w:r>
      <w:proofErr w:type="gramStart"/>
      <w:r w:rsidRPr="00FF66FA">
        <w:rPr>
          <w:rFonts w:ascii="Gadugi" w:hAnsi="Gadugi" w:cs="Arial"/>
        </w:rPr>
        <w:t>high risk</w:t>
      </w:r>
      <w:proofErr w:type="gramEnd"/>
      <w:r w:rsidRPr="00FF66FA">
        <w:rPr>
          <w:rFonts w:ascii="Gadugi" w:hAnsi="Gadugi" w:cs="Arial"/>
        </w:rPr>
        <w:t xml:space="preserve"> activity for those with special needs. Attention should be given to: </w:t>
      </w:r>
    </w:p>
    <w:p w14:paraId="403C8260" w14:textId="77777777" w:rsidR="00A93076" w:rsidRPr="00FF66FA" w:rsidRDefault="00A93076" w:rsidP="00C57A9C">
      <w:pPr>
        <w:pStyle w:val="QMBODYTEXT"/>
        <w:rPr>
          <w:rFonts w:ascii="Gadugi" w:hAnsi="Gadugi" w:cs="Arial"/>
        </w:rPr>
      </w:pPr>
    </w:p>
    <w:p w14:paraId="6C627E0E"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Access to the site and its facilities</w:t>
      </w:r>
    </w:p>
    <w:p w14:paraId="198ACF7B"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Security Arrangements</w:t>
      </w:r>
    </w:p>
    <w:p w14:paraId="7D4666D7"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Medical needs</w:t>
      </w:r>
    </w:p>
    <w:p w14:paraId="10E4390C"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Additional support staff and </w:t>
      </w:r>
      <w:proofErr w:type="spellStart"/>
      <w:r w:rsidRPr="00FF66FA">
        <w:rPr>
          <w:rFonts w:ascii="Gadugi" w:hAnsi="Gadugi" w:cs="Arial"/>
          <w:color w:val="auto"/>
        </w:rPr>
        <w:t>carers</w:t>
      </w:r>
      <w:proofErr w:type="spellEnd"/>
    </w:p>
    <w:p w14:paraId="1E6D4D6A"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 xml:space="preserve">Dietary requirements </w:t>
      </w:r>
    </w:p>
    <w:p w14:paraId="623F9CFE" w14:textId="77777777" w:rsidR="000E16D2" w:rsidRPr="00FF66FA" w:rsidRDefault="000E16D2" w:rsidP="00A93076">
      <w:pPr>
        <w:pStyle w:val="QMBULLETS"/>
        <w:rPr>
          <w:rFonts w:ascii="Gadugi" w:hAnsi="Gadugi" w:cs="Arial"/>
          <w:color w:val="auto"/>
        </w:rPr>
      </w:pPr>
      <w:r w:rsidRPr="00FF66FA">
        <w:rPr>
          <w:rFonts w:ascii="Gadugi" w:hAnsi="Gadugi" w:cs="Arial"/>
          <w:color w:val="auto"/>
        </w:rPr>
        <w:t>Emergency procedures and specialist advice in an emergency</w:t>
      </w:r>
    </w:p>
    <w:p w14:paraId="3D76B309" w14:textId="77777777" w:rsidR="000E16D2" w:rsidRPr="00F17A87" w:rsidRDefault="000E16D2" w:rsidP="00C57A9C">
      <w:pPr>
        <w:pStyle w:val="QMBODYTEXT"/>
        <w:rPr>
          <w:rFonts w:ascii="Arial" w:hAnsi="Arial" w:cs="Arial"/>
          <w:color w:val="002060"/>
        </w:rPr>
      </w:pPr>
    </w:p>
    <w:p w14:paraId="7B927C70" w14:textId="53311478" w:rsidR="000E16D2" w:rsidRDefault="000E16D2" w:rsidP="00C57A9C">
      <w:pPr>
        <w:pStyle w:val="QMBODYTEXT"/>
        <w:rPr>
          <w:rFonts w:ascii="Arial" w:hAnsi="Arial" w:cs="Arial"/>
          <w:color w:val="002060"/>
        </w:rPr>
      </w:pPr>
    </w:p>
    <w:p w14:paraId="1CEB2101" w14:textId="035DDBF0" w:rsidR="00140D6B" w:rsidRDefault="00140D6B" w:rsidP="00C57A9C">
      <w:pPr>
        <w:pStyle w:val="QMBODYTEXT"/>
        <w:rPr>
          <w:rFonts w:ascii="Arial" w:hAnsi="Arial" w:cs="Arial"/>
          <w:color w:val="002060"/>
        </w:rPr>
      </w:pPr>
    </w:p>
    <w:p w14:paraId="42CB3EFC" w14:textId="0A3C1740" w:rsidR="00140D6B" w:rsidRDefault="00140D6B" w:rsidP="00C57A9C">
      <w:pPr>
        <w:pStyle w:val="QMBODYTEXT"/>
        <w:rPr>
          <w:rFonts w:ascii="Arial" w:hAnsi="Arial" w:cs="Arial"/>
          <w:color w:val="002060"/>
        </w:rPr>
      </w:pPr>
    </w:p>
    <w:p w14:paraId="3E54B397" w14:textId="527A6A51" w:rsidR="00140D6B" w:rsidRDefault="00140D6B" w:rsidP="00C57A9C">
      <w:pPr>
        <w:pStyle w:val="QMBODYTEXT"/>
        <w:rPr>
          <w:rFonts w:ascii="Arial" w:hAnsi="Arial" w:cs="Arial"/>
          <w:color w:val="002060"/>
        </w:rPr>
      </w:pPr>
    </w:p>
    <w:p w14:paraId="3D4D83B0" w14:textId="61C1BDBE" w:rsidR="00140D6B" w:rsidRDefault="00140D6B" w:rsidP="00C57A9C">
      <w:pPr>
        <w:pStyle w:val="QMBODYTEXT"/>
        <w:rPr>
          <w:rFonts w:ascii="Arial" w:hAnsi="Arial" w:cs="Arial"/>
          <w:color w:val="002060"/>
        </w:rPr>
      </w:pPr>
    </w:p>
    <w:p w14:paraId="609914D0" w14:textId="6BC053E4" w:rsidR="00140D6B" w:rsidRDefault="00140D6B" w:rsidP="00C57A9C">
      <w:pPr>
        <w:pStyle w:val="QMBODYTEXT"/>
        <w:rPr>
          <w:rFonts w:ascii="Arial" w:hAnsi="Arial" w:cs="Arial"/>
          <w:color w:val="002060"/>
        </w:rPr>
      </w:pPr>
    </w:p>
    <w:p w14:paraId="4C5F33FC" w14:textId="7B5A2296" w:rsidR="00140D6B" w:rsidRDefault="00140D6B" w:rsidP="00C57A9C">
      <w:pPr>
        <w:pStyle w:val="QMBODYTEXT"/>
        <w:rPr>
          <w:rFonts w:ascii="Arial" w:hAnsi="Arial" w:cs="Arial"/>
          <w:color w:val="002060"/>
        </w:rPr>
      </w:pPr>
    </w:p>
    <w:p w14:paraId="4BEDBEBD" w14:textId="7ABB4860" w:rsidR="00140D6B" w:rsidRDefault="00140D6B" w:rsidP="00C57A9C">
      <w:pPr>
        <w:pStyle w:val="QMBODYTEXT"/>
        <w:rPr>
          <w:rFonts w:ascii="Arial" w:hAnsi="Arial" w:cs="Arial"/>
          <w:color w:val="002060"/>
        </w:rPr>
      </w:pPr>
    </w:p>
    <w:p w14:paraId="7DD48468" w14:textId="5CE87B99" w:rsidR="00140D6B" w:rsidRDefault="00140D6B" w:rsidP="00C57A9C">
      <w:pPr>
        <w:pStyle w:val="QMBODYTEXT"/>
        <w:rPr>
          <w:rFonts w:ascii="Arial" w:hAnsi="Arial" w:cs="Arial"/>
          <w:color w:val="002060"/>
        </w:rPr>
      </w:pPr>
    </w:p>
    <w:p w14:paraId="5DDA731F" w14:textId="207F6499" w:rsidR="00140D6B" w:rsidRDefault="00140D6B" w:rsidP="00C57A9C">
      <w:pPr>
        <w:pStyle w:val="QMBODYTEXT"/>
        <w:rPr>
          <w:rFonts w:ascii="Arial" w:hAnsi="Arial" w:cs="Arial"/>
          <w:color w:val="002060"/>
        </w:rPr>
      </w:pPr>
    </w:p>
    <w:p w14:paraId="5243107B" w14:textId="71DC22C9" w:rsidR="00140D6B" w:rsidRDefault="00140D6B" w:rsidP="00C57A9C">
      <w:pPr>
        <w:pStyle w:val="QMBODYTEXT"/>
        <w:rPr>
          <w:rFonts w:ascii="Arial" w:hAnsi="Arial" w:cs="Arial"/>
          <w:color w:val="002060"/>
        </w:rPr>
      </w:pPr>
    </w:p>
    <w:p w14:paraId="252F6CA3" w14:textId="2767672F" w:rsidR="00140D6B" w:rsidRDefault="00140D6B" w:rsidP="00C57A9C">
      <w:pPr>
        <w:pStyle w:val="QMBODYTEXT"/>
        <w:rPr>
          <w:rFonts w:ascii="Arial" w:hAnsi="Arial" w:cs="Arial"/>
          <w:color w:val="002060"/>
        </w:rPr>
      </w:pPr>
    </w:p>
    <w:p w14:paraId="44EE31DE" w14:textId="00FBE98B" w:rsidR="00140D6B" w:rsidRDefault="00140D6B" w:rsidP="00C57A9C">
      <w:pPr>
        <w:pStyle w:val="QMBODYTEXT"/>
        <w:rPr>
          <w:rFonts w:ascii="Arial" w:hAnsi="Arial" w:cs="Arial"/>
          <w:color w:val="002060"/>
        </w:rPr>
      </w:pPr>
    </w:p>
    <w:p w14:paraId="5B3B2F71" w14:textId="0897F9DE" w:rsidR="00140D6B" w:rsidRDefault="00140D6B" w:rsidP="00C57A9C">
      <w:pPr>
        <w:pStyle w:val="QMBODYTEXT"/>
        <w:rPr>
          <w:rFonts w:ascii="Arial" w:hAnsi="Arial" w:cs="Arial"/>
          <w:color w:val="002060"/>
        </w:rPr>
      </w:pPr>
    </w:p>
    <w:p w14:paraId="4959633C" w14:textId="0540C75F" w:rsidR="00140D6B" w:rsidRDefault="00140D6B" w:rsidP="00C57A9C">
      <w:pPr>
        <w:pStyle w:val="QMBODYTEXT"/>
        <w:rPr>
          <w:rFonts w:ascii="Arial" w:hAnsi="Arial" w:cs="Arial"/>
          <w:color w:val="002060"/>
        </w:rPr>
      </w:pPr>
    </w:p>
    <w:p w14:paraId="212D416F" w14:textId="60340275" w:rsidR="00140D6B" w:rsidRDefault="00140D6B" w:rsidP="00C57A9C">
      <w:pPr>
        <w:pStyle w:val="QMBODYTEXT"/>
        <w:rPr>
          <w:rFonts w:ascii="Arial" w:hAnsi="Arial" w:cs="Arial"/>
          <w:color w:val="002060"/>
        </w:rPr>
      </w:pPr>
    </w:p>
    <w:p w14:paraId="464F391E" w14:textId="684EFBFA" w:rsidR="00140D6B" w:rsidRDefault="00140D6B" w:rsidP="00C57A9C">
      <w:pPr>
        <w:pStyle w:val="QMBODYTEXT"/>
        <w:rPr>
          <w:rFonts w:ascii="Arial" w:hAnsi="Arial" w:cs="Arial"/>
          <w:color w:val="002060"/>
        </w:rPr>
      </w:pPr>
    </w:p>
    <w:p w14:paraId="39259BFC" w14:textId="77777777" w:rsidR="00140D6B" w:rsidRPr="00F17A87" w:rsidRDefault="00140D6B" w:rsidP="00C57A9C">
      <w:pPr>
        <w:pStyle w:val="QMBODYTEXT"/>
        <w:rPr>
          <w:rFonts w:ascii="Arial" w:hAnsi="Arial" w:cs="Arial"/>
          <w:color w:val="002060"/>
        </w:rPr>
      </w:pPr>
    </w:p>
    <w:p w14:paraId="3DBCC06F" w14:textId="0C3ABA18" w:rsidR="000E16D2" w:rsidRPr="00140D6B" w:rsidRDefault="00140D6B" w:rsidP="00A93076">
      <w:pPr>
        <w:pStyle w:val="QMHEADING"/>
        <w:rPr>
          <w:rFonts w:ascii="Gadugi" w:hAnsi="Gadugi" w:cs="Arial"/>
          <w:b/>
          <w:bCs/>
          <w:color w:val="FF0000"/>
          <w:sz w:val="40"/>
          <w:szCs w:val="40"/>
        </w:rPr>
      </w:pPr>
      <w:r>
        <w:rPr>
          <w:noProof/>
        </w:rPr>
        <w:drawing>
          <wp:anchor distT="0" distB="0" distL="114300" distR="114300" simplePos="0" relativeHeight="251663872" behindDoc="0" locked="0" layoutInCell="1" allowOverlap="1" wp14:anchorId="69DD776A" wp14:editId="6C5AA6B0">
            <wp:simplePos x="0" y="0"/>
            <wp:positionH relativeFrom="margin">
              <wp:posOffset>4864100</wp:posOffset>
            </wp:positionH>
            <wp:positionV relativeFrom="paragraph">
              <wp:posOffset>16510</wp:posOffset>
            </wp:positionV>
            <wp:extent cx="654050" cy="736841"/>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 cy="736841"/>
                    </a:xfrm>
                    <a:prstGeom prst="rect">
                      <a:avLst/>
                    </a:prstGeom>
                    <a:noFill/>
                    <a:ln>
                      <a:noFill/>
                    </a:ln>
                  </pic:spPr>
                </pic:pic>
              </a:graphicData>
            </a:graphic>
            <wp14:sizeRelH relativeFrom="page">
              <wp14:pctWidth>0</wp14:pctWidth>
            </wp14:sizeRelH>
            <wp14:sizeRelV relativeFrom="page">
              <wp14:pctHeight>0</wp14:pctHeight>
            </wp14:sizeRelV>
          </wp:anchor>
        </w:drawing>
      </w:r>
      <w:r w:rsidR="000E16D2" w:rsidRPr="00140D6B">
        <w:rPr>
          <w:rFonts w:ascii="Gadugi" w:hAnsi="Gadugi" w:cs="Arial"/>
          <w:b/>
          <w:bCs/>
          <w:color w:val="FF0000"/>
          <w:sz w:val="40"/>
          <w:szCs w:val="40"/>
        </w:rPr>
        <w:t>GUIDELINES FOR DEALING WITH AN INCIDENT/ACCIDENT</w:t>
      </w:r>
    </w:p>
    <w:p w14:paraId="0D2F43F6" w14:textId="4FF0F982" w:rsidR="000E16D2" w:rsidRPr="00140D6B" w:rsidRDefault="000E16D2" w:rsidP="00C57A9C">
      <w:pPr>
        <w:pStyle w:val="QMBODYTEXT"/>
        <w:rPr>
          <w:rFonts w:ascii="Gadugi" w:hAnsi="Gadugi" w:cs="Arial"/>
        </w:rPr>
      </w:pPr>
    </w:p>
    <w:p w14:paraId="694EDB7A" w14:textId="0F96189B" w:rsidR="000E16D2" w:rsidRPr="00140D6B" w:rsidRDefault="000E16D2" w:rsidP="00C57A9C">
      <w:pPr>
        <w:pStyle w:val="QMBODYTEXT"/>
        <w:rPr>
          <w:rFonts w:ascii="Gadugi" w:hAnsi="Gadugi" w:cs="Arial"/>
        </w:rPr>
      </w:pPr>
      <w:r w:rsidRPr="00140D6B">
        <w:rPr>
          <w:rFonts w:ascii="Gadugi" w:hAnsi="Gadugi" w:cs="Arial"/>
        </w:rPr>
        <w:t>Step-By-Step Advice for Club Members</w:t>
      </w:r>
    </w:p>
    <w:p w14:paraId="64B8CD82" w14:textId="77777777" w:rsidR="000E16D2" w:rsidRPr="00140D6B" w:rsidRDefault="000E16D2" w:rsidP="00A93076">
      <w:pPr>
        <w:pStyle w:val="QMINSERT"/>
        <w:rPr>
          <w:rFonts w:ascii="Gadugi" w:hAnsi="Gadugi" w:cs="Arial"/>
          <w:color w:val="auto"/>
        </w:rPr>
      </w:pPr>
    </w:p>
    <w:p w14:paraId="20B0D15D" w14:textId="74389684" w:rsidR="000E16D2" w:rsidRPr="00140D6B" w:rsidRDefault="00140D6B" w:rsidP="00A93076">
      <w:pPr>
        <w:pStyle w:val="QMINSERT"/>
        <w:rPr>
          <w:rFonts w:ascii="Gadugi" w:hAnsi="Gadugi" w:cs="Arial"/>
          <w:b/>
          <w:bCs/>
          <w:color w:val="FF0000"/>
        </w:rPr>
      </w:pPr>
      <w:r w:rsidRPr="00140D6B">
        <w:rPr>
          <w:rFonts w:ascii="Gadugi" w:hAnsi="Gadugi" w:cs="Arial"/>
          <w:b/>
          <w:bCs/>
          <w:color w:val="FF0000"/>
        </w:rPr>
        <w:t>CLYDEBANK FC</w:t>
      </w:r>
    </w:p>
    <w:p w14:paraId="1092186A" w14:textId="77777777" w:rsidR="000E16D2" w:rsidRPr="00140D6B" w:rsidRDefault="000E16D2" w:rsidP="00C57A9C">
      <w:pPr>
        <w:pStyle w:val="QMBODYTEXT"/>
        <w:rPr>
          <w:rFonts w:ascii="Gadugi" w:hAnsi="Gadugi" w:cs="Arial"/>
        </w:rPr>
      </w:pPr>
    </w:p>
    <w:p w14:paraId="79DA65CF" w14:textId="5FE40647" w:rsidR="000E16D2" w:rsidRPr="00140D6B" w:rsidRDefault="000E16D2" w:rsidP="00C57A9C">
      <w:pPr>
        <w:pStyle w:val="QMBODYTEXT"/>
        <w:rPr>
          <w:rFonts w:ascii="Gadugi" w:hAnsi="Gadugi" w:cs="Arial"/>
        </w:rPr>
      </w:pPr>
      <w:r w:rsidRPr="00140D6B">
        <w:rPr>
          <w:rFonts w:ascii="Gadugi" w:hAnsi="Gadugi" w:cs="Arial"/>
        </w:rPr>
        <w:t>1.</w:t>
      </w:r>
      <w:r w:rsidRPr="00140D6B">
        <w:rPr>
          <w:rFonts w:ascii="Gadugi" w:hAnsi="Gadugi" w:cs="Arial"/>
        </w:rPr>
        <w:tab/>
        <w:t>Stay calm but act swiftly and observe the situation.</w:t>
      </w:r>
    </w:p>
    <w:p w14:paraId="46EAFEDA" w14:textId="49D1C735" w:rsidR="000E16D2" w:rsidRPr="00140D6B" w:rsidRDefault="000E16D2" w:rsidP="00C57A9C">
      <w:pPr>
        <w:pStyle w:val="QMBODYTEXT"/>
        <w:rPr>
          <w:rFonts w:ascii="Gadugi" w:hAnsi="Gadugi" w:cs="Arial"/>
        </w:rPr>
      </w:pPr>
      <w:r w:rsidRPr="00140D6B">
        <w:rPr>
          <w:rFonts w:ascii="Gadugi" w:hAnsi="Gadugi" w:cs="Arial"/>
        </w:rPr>
        <w:t>2.</w:t>
      </w:r>
      <w:r w:rsidRPr="00140D6B">
        <w:rPr>
          <w:rFonts w:ascii="Gadugi" w:hAnsi="Gadugi" w:cs="Arial"/>
        </w:rPr>
        <w:tab/>
        <w:t>Is there danger of further injuries?</w:t>
      </w:r>
    </w:p>
    <w:p w14:paraId="6A880800" w14:textId="0FD407EF" w:rsidR="000E16D2" w:rsidRPr="00140D6B" w:rsidRDefault="000E16D2" w:rsidP="00C57A9C">
      <w:pPr>
        <w:pStyle w:val="QMBODYTEXT"/>
        <w:rPr>
          <w:rFonts w:ascii="Gadugi" w:hAnsi="Gadugi" w:cs="Arial"/>
        </w:rPr>
      </w:pPr>
      <w:r w:rsidRPr="00140D6B">
        <w:rPr>
          <w:rFonts w:ascii="Gadugi" w:hAnsi="Gadugi" w:cs="Arial"/>
        </w:rPr>
        <w:t>3.</w:t>
      </w:r>
      <w:r w:rsidRPr="00140D6B">
        <w:rPr>
          <w:rFonts w:ascii="Gadugi" w:hAnsi="Gadugi" w:cs="Arial"/>
        </w:rPr>
        <w:tab/>
        <w:t>Listen to what the injured person is saying.</w:t>
      </w:r>
    </w:p>
    <w:p w14:paraId="63EEEDD1" w14:textId="544120D5" w:rsidR="000E16D2" w:rsidRPr="00140D6B" w:rsidRDefault="000E16D2" w:rsidP="00C57A9C">
      <w:pPr>
        <w:pStyle w:val="QMBODYTEXT"/>
        <w:rPr>
          <w:rFonts w:ascii="Gadugi" w:hAnsi="Gadugi" w:cs="Arial"/>
        </w:rPr>
      </w:pPr>
      <w:r w:rsidRPr="00140D6B">
        <w:rPr>
          <w:rFonts w:ascii="Gadugi" w:hAnsi="Gadugi" w:cs="Arial"/>
        </w:rPr>
        <w:t>4.</w:t>
      </w:r>
      <w:r w:rsidRPr="00140D6B">
        <w:rPr>
          <w:rFonts w:ascii="Gadugi" w:hAnsi="Gadugi" w:cs="Arial"/>
        </w:rPr>
        <w:tab/>
        <w:t>Alert the first aider who should take appropriate action for minor injuries.</w:t>
      </w:r>
    </w:p>
    <w:p w14:paraId="38A453CE" w14:textId="61957061" w:rsidR="000E16D2" w:rsidRPr="00140D6B" w:rsidRDefault="000E16D2" w:rsidP="00C57A9C">
      <w:pPr>
        <w:pStyle w:val="QMBODYTEXT"/>
        <w:rPr>
          <w:rFonts w:ascii="Gadugi" w:hAnsi="Gadugi" w:cs="Arial"/>
        </w:rPr>
      </w:pPr>
      <w:r w:rsidRPr="00140D6B">
        <w:rPr>
          <w:rFonts w:ascii="Gadugi" w:hAnsi="Gadugi" w:cs="Arial"/>
        </w:rPr>
        <w:t>5.</w:t>
      </w:r>
      <w:r w:rsidRPr="00140D6B">
        <w:rPr>
          <w:rFonts w:ascii="Gadugi" w:hAnsi="Gadugi" w:cs="Arial"/>
        </w:rPr>
        <w:tab/>
        <w:t>In the event of an injury requiring specialist treatment, call the emergency services.</w:t>
      </w:r>
    </w:p>
    <w:p w14:paraId="2D8B0E32" w14:textId="3D0533BF" w:rsidR="000E16D2" w:rsidRPr="00140D6B" w:rsidRDefault="000E16D2" w:rsidP="00C57A9C">
      <w:pPr>
        <w:pStyle w:val="QMBODYTEXT"/>
        <w:rPr>
          <w:rFonts w:ascii="Gadugi" w:hAnsi="Gadugi" w:cs="Arial"/>
        </w:rPr>
      </w:pPr>
      <w:r w:rsidRPr="00140D6B">
        <w:rPr>
          <w:rFonts w:ascii="Gadugi" w:hAnsi="Gadugi" w:cs="Arial"/>
        </w:rPr>
        <w:t>6.</w:t>
      </w:r>
      <w:r w:rsidRPr="00140D6B">
        <w:rPr>
          <w:rFonts w:ascii="Gadugi" w:hAnsi="Gadugi" w:cs="Arial"/>
        </w:rPr>
        <w:tab/>
        <w:t>Deal with the rest of the group and ensure that they are adequately supervised.</w:t>
      </w:r>
    </w:p>
    <w:p w14:paraId="513C0E1B" w14:textId="0B9EFF8E" w:rsidR="000E16D2" w:rsidRPr="00140D6B" w:rsidRDefault="000E16D2" w:rsidP="00C57A9C">
      <w:pPr>
        <w:pStyle w:val="QMBODYTEXT"/>
        <w:rPr>
          <w:rFonts w:ascii="Gadugi" w:hAnsi="Gadugi" w:cs="Arial"/>
        </w:rPr>
      </w:pPr>
      <w:r w:rsidRPr="00140D6B">
        <w:rPr>
          <w:rFonts w:ascii="Gadugi" w:hAnsi="Gadugi" w:cs="Arial"/>
        </w:rPr>
        <w:t>7.</w:t>
      </w:r>
      <w:r w:rsidRPr="00140D6B">
        <w:rPr>
          <w:rFonts w:ascii="Gadugi" w:hAnsi="Gadugi" w:cs="Arial"/>
        </w:rPr>
        <w:tab/>
        <w:t>Do not move someone with major injuries.</w:t>
      </w:r>
    </w:p>
    <w:p w14:paraId="06617756" w14:textId="6DBEA3E7" w:rsidR="000E16D2" w:rsidRPr="00140D6B" w:rsidRDefault="000E16D2" w:rsidP="00C57A9C">
      <w:pPr>
        <w:pStyle w:val="QMBODYTEXT"/>
        <w:rPr>
          <w:rFonts w:ascii="Gadugi" w:hAnsi="Gadugi" w:cs="Arial"/>
        </w:rPr>
      </w:pPr>
      <w:r w:rsidRPr="00140D6B">
        <w:rPr>
          <w:rFonts w:ascii="Gadugi" w:hAnsi="Gadugi" w:cs="Arial"/>
        </w:rPr>
        <w:t>8.</w:t>
      </w:r>
      <w:r w:rsidRPr="00140D6B">
        <w:rPr>
          <w:rFonts w:ascii="Gadugi" w:hAnsi="Gadugi" w:cs="Arial"/>
        </w:rPr>
        <w:tab/>
        <w:t>Wait for the emergency medics.</w:t>
      </w:r>
    </w:p>
    <w:p w14:paraId="0263B723" w14:textId="45A2D366" w:rsidR="000E16D2" w:rsidRPr="00140D6B" w:rsidRDefault="000E16D2" w:rsidP="00C57A9C">
      <w:pPr>
        <w:pStyle w:val="QMBODYTEXT"/>
        <w:rPr>
          <w:rFonts w:ascii="Gadugi" w:hAnsi="Gadugi" w:cs="Arial"/>
        </w:rPr>
      </w:pPr>
      <w:r w:rsidRPr="00140D6B">
        <w:rPr>
          <w:rFonts w:ascii="Gadugi" w:hAnsi="Gadugi" w:cs="Arial"/>
        </w:rPr>
        <w:t>9.</w:t>
      </w:r>
      <w:r w:rsidRPr="00140D6B">
        <w:rPr>
          <w:rFonts w:ascii="Gadugi" w:hAnsi="Gadugi" w:cs="Arial"/>
        </w:rPr>
        <w:tab/>
        <w:t>Contact the injured person’s parent/</w:t>
      </w:r>
      <w:proofErr w:type="spellStart"/>
      <w:r w:rsidRPr="00140D6B">
        <w:rPr>
          <w:rFonts w:ascii="Gadugi" w:hAnsi="Gadugi" w:cs="Arial"/>
        </w:rPr>
        <w:t>carer</w:t>
      </w:r>
      <w:proofErr w:type="spellEnd"/>
      <w:r w:rsidRPr="00140D6B">
        <w:rPr>
          <w:rFonts w:ascii="Gadugi" w:hAnsi="Gadugi" w:cs="Arial"/>
        </w:rPr>
        <w:t>.</w:t>
      </w:r>
    </w:p>
    <w:p w14:paraId="4675700A" w14:textId="77777777" w:rsidR="000E16D2" w:rsidRPr="00140D6B" w:rsidRDefault="000E16D2" w:rsidP="00C57A9C">
      <w:pPr>
        <w:pStyle w:val="QMBODYTEXT"/>
        <w:rPr>
          <w:rFonts w:ascii="Gadugi" w:hAnsi="Gadugi" w:cs="Arial"/>
        </w:rPr>
      </w:pPr>
      <w:r w:rsidRPr="00140D6B">
        <w:rPr>
          <w:rFonts w:ascii="Gadugi" w:hAnsi="Gadugi" w:cs="Arial"/>
        </w:rPr>
        <w:t>10.</w:t>
      </w:r>
      <w:r w:rsidRPr="00140D6B">
        <w:rPr>
          <w:rFonts w:ascii="Gadugi" w:hAnsi="Gadugi" w:cs="Arial"/>
        </w:rPr>
        <w:tab/>
        <w:t>Complete an incident/accident report form.</w:t>
      </w:r>
    </w:p>
    <w:p w14:paraId="2257FD90" w14:textId="77777777" w:rsidR="00A93076" w:rsidRPr="00F17A87" w:rsidRDefault="00A93076" w:rsidP="00C57A9C">
      <w:pPr>
        <w:pStyle w:val="QMBODYTEXT"/>
        <w:rPr>
          <w:rFonts w:ascii="Arial" w:hAnsi="Arial" w:cs="Arial"/>
          <w:color w:val="002060"/>
        </w:rPr>
      </w:pPr>
    </w:p>
    <w:p w14:paraId="24A74432" w14:textId="77777777" w:rsidR="00A93076" w:rsidRPr="00F17A87" w:rsidRDefault="00A93076" w:rsidP="00C57A9C">
      <w:pPr>
        <w:pStyle w:val="QMBODYTEXT"/>
        <w:rPr>
          <w:rFonts w:ascii="Arial" w:hAnsi="Arial" w:cs="Arial"/>
          <w:color w:val="002060"/>
        </w:rPr>
      </w:pPr>
    </w:p>
    <w:p w14:paraId="3FF0058F" w14:textId="77777777" w:rsidR="00A93076" w:rsidRPr="00F17A87" w:rsidRDefault="00A93076" w:rsidP="00C57A9C">
      <w:pPr>
        <w:pStyle w:val="QMBODYTEXT"/>
        <w:rPr>
          <w:rFonts w:ascii="Arial" w:hAnsi="Arial" w:cs="Arial"/>
          <w:color w:val="002060"/>
        </w:rPr>
      </w:pPr>
    </w:p>
    <w:p w14:paraId="76121F27" w14:textId="77777777" w:rsidR="00A93076" w:rsidRPr="00F17A87" w:rsidRDefault="00A93076" w:rsidP="00C57A9C">
      <w:pPr>
        <w:pStyle w:val="QMBODYTEXT"/>
        <w:rPr>
          <w:rFonts w:ascii="Arial" w:hAnsi="Arial" w:cs="Arial"/>
          <w:color w:val="002060"/>
        </w:rPr>
      </w:pPr>
    </w:p>
    <w:p w14:paraId="30422410" w14:textId="77777777" w:rsidR="00A93076" w:rsidRPr="00F17A87" w:rsidRDefault="00A93076" w:rsidP="00C57A9C">
      <w:pPr>
        <w:pStyle w:val="QMBODYTEXT"/>
        <w:rPr>
          <w:rFonts w:ascii="Arial" w:hAnsi="Arial" w:cs="Arial"/>
          <w:color w:val="002060"/>
        </w:rPr>
      </w:pPr>
    </w:p>
    <w:p w14:paraId="746E4E41" w14:textId="4401DEA5" w:rsidR="00A93076" w:rsidRDefault="00A93076" w:rsidP="00C57A9C">
      <w:pPr>
        <w:pStyle w:val="QMBODYTEXT"/>
        <w:rPr>
          <w:rFonts w:ascii="Arial" w:hAnsi="Arial" w:cs="Arial"/>
          <w:color w:val="002060"/>
        </w:rPr>
      </w:pPr>
    </w:p>
    <w:p w14:paraId="16C73510" w14:textId="1CAAB27A" w:rsidR="00140D6B" w:rsidRDefault="00140D6B" w:rsidP="00C57A9C">
      <w:pPr>
        <w:pStyle w:val="QMBODYTEXT"/>
        <w:rPr>
          <w:rFonts w:ascii="Arial" w:hAnsi="Arial" w:cs="Arial"/>
          <w:color w:val="002060"/>
        </w:rPr>
      </w:pPr>
    </w:p>
    <w:p w14:paraId="5B8DAFD6" w14:textId="659F8373" w:rsidR="00140D6B" w:rsidRDefault="00140D6B" w:rsidP="00C57A9C">
      <w:pPr>
        <w:pStyle w:val="QMBODYTEXT"/>
        <w:rPr>
          <w:rFonts w:ascii="Arial" w:hAnsi="Arial" w:cs="Arial"/>
          <w:color w:val="002060"/>
        </w:rPr>
      </w:pPr>
    </w:p>
    <w:p w14:paraId="3382C365" w14:textId="3A8ED3C2" w:rsidR="00140D6B" w:rsidRDefault="00140D6B" w:rsidP="00C57A9C">
      <w:pPr>
        <w:pStyle w:val="QMBODYTEXT"/>
        <w:rPr>
          <w:rFonts w:ascii="Arial" w:hAnsi="Arial" w:cs="Arial"/>
          <w:color w:val="002060"/>
        </w:rPr>
      </w:pPr>
    </w:p>
    <w:p w14:paraId="145E79B1" w14:textId="076F4855" w:rsidR="00140D6B" w:rsidRDefault="00140D6B" w:rsidP="00C57A9C">
      <w:pPr>
        <w:pStyle w:val="QMBODYTEXT"/>
        <w:rPr>
          <w:rFonts w:ascii="Arial" w:hAnsi="Arial" w:cs="Arial"/>
          <w:color w:val="002060"/>
        </w:rPr>
      </w:pPr>
    </w:p>
    <w:p w14:paraId="53368DDD" w14:textId="6EED3ED5" w:rsidR="00140D6B" w:rsidRDefault="00140D6B" w:rsidP="00C57A9C">
      <w:pPr>
        <w:pStyle w:val="QMBODYTEXT"/>
        <w:rPr>
          <w:rFonts w:ascii="Arial" w:hAnsi="Arial" w:cs="Arial"/>
          <w:color w:val="002060"/>
        </w:rPr>
      </w:pPr>
    </w:p>
    <w:p w14:paraId="1E9072A2" w14:textId="268A7111" w:rsidR="00140D6B" w:rsidRDefault="00140D6B" w:rsidP="00C57A9C">
      <w:pPr>
        <w:pStyle w:val="QMBODYTEXT"/>
        <w:rPr>
          <w:rFonts w:ascii="Arial" w:hAnsi="Arial" w:cs="Arial"/>
          <w:color w:val="002060"/>
        </w:rPr>
      </w:pPr>
    </w:p>
    <w:p w14:paraId="28206634" w14:textId="7DFDA83C" w:rsidR="00140D6B" w:rsidRDefault="00140D6B" w:rsidP="00C57A9C">
      <w:pPr>
        <w:pStyle w:val="QMBODYTEXT"/>
        <w:rPr>
          <w:rFonts w:ascii="Arial" w:hAnsi="Arial" w:cs="Arial"/>
          <w:color w:val="002060"/>
        </w:rPr>
      </w:pPr>
    </w:p>
    <w:p w14:paraId="072C13B7" w14:textId="40FD0828" w:rsidR="00140D6B" w:rsidRDefault="00140D6B" w:rsidP="00C57A9C">
      <w:pPr>
        <w:pStyle w:val="QMBODYTEXT"/>
        <w:rPr>
          <w:rFonts w:ascii="Arial" w:hAnsi="Arial" w:cs="Arial"/>
          <w:color w:val="002060"/>
        </w:rPr>
      </w:pPr>
    </w:p>
    <w:p w14:paraId="462EB49B" w14:textId="08D3827E" w:rsidR="00140D6B" w:rsidRDefault="00140D6B" w:rsidP="00C57A9C">
      <w:pPr>
        <w:pStyle w:val="QMBODYTEXT"/>
        <w:rPr>
          <w:rFonts w:ascii="Arial" w:hAnsi="Arial" w:cs="Arial"/>
          <w:color w:val="002060"/>
        </w:rPr>
      </w:pPr>
    </w:p>
    <w:p w14:paraId="3541C9A1" w14:textId="37E1059F" w:rsidR="00140D6B" w:rsidRDefault="00140D6B" w:rsidP="00C57A9C">
      <w:pPr>
        <w:pStyle w:val="QMBODYTEXT"/>
        <w:rPr>
          <w:rFonts w:ascii="Arial" w:hAnsi="Arial" w:cs="Arial"/>
          <w:color w:val="002060"/>
        </w:rPr>
      </w:pPr>
    </w:p>
    <w:p w14:paraId="4EA18053" w14:textId="24C4C8A5" w:rsidR="00140D6B" w:rsidRDefault="00140D6B" w:rsidP="00C57A9C">
      <w:pPr>
        <w:pStyle w:val="QMBODYTEXT"/>
        <w:rPr>
          <w:rFonts w:ascii="Arial" w:hAnsi="Arial" w:cs="Arial"/>
          <w:color w:val="002060"/>
        </w:rPr>
      </w:pPr>
    </w:p>
    <w:p w14:paraId="2C522946" w14:textId="67063945" w:rsidR="00140D6B" w:rsidRDefault="00140D6B" w:rsidP="00C57A9C">
      <w:pPr>
        <w:pStyle w:val="QMBODYTEXT"/>
        <w:rPr>
          <w:rFonts w:ascii="Arial" w:hAnsi="Arial" w:cs="Arial"/>
          <w:color w:val="002060"/>
        </w:rPr>
      </w:pPr>
    </w:p>
    <w:p w14:paraId="74CFF9E9" w14:textId="69B3446C" w:rsidR="00140D6B" w:rsidRDefault="00140D6B" w:rsidP="00C57A9C">
      <w:pPr>
        <w:pStyle w:val="QMBODYTEXT"/>
        <w:rPr>
          <w:rFonts w:ascii="Arial" w:hAnsi="Arial" w:cs="Arial"/>
          <w:color w:val="002060"/>
        </w:rPr>
      </w:pPr>
    </w:p>
    <w:p w14:paraId="1D54C8EA" w14:textId="58AC7F24" w:rsidR="00140D6B" w:rsidRDefault="00140D6B" w:rsidP="00C57A9C">
      <w:pPr>
        <w:pStyle w:val="QMBODYTEXT"/>
        <w:rPr>
          <w:rFonts w:ascii="Arial" w:hAnsi="Arial" w:cs="Arial"/>
          <w:color w:val="002060"/>
        </w:rPr>
      </w:pPr>
    </w:p>
    <w:p w14:paraId="6C966284" w14:textId="604E4502" w:rsidR="00140D6B" w:rsidRDefault="00140D6B" w:rsidP="00C57A9C">
      <w:pPr>
        <w:pStyle w:val="QMBODYTEXT"/>
        <w:rPr>
          <w:rFonts w:ascii="Arial" w:hAnsi="Arial" w:cs="Arial"/>
          <w:color w:val="002060"/>
        </w:rPr>
      </w:pPr>
    </w:p>
    <w:p w14:paraId="35BA3CA9" w14:textId="44B5FE8E" w:rsidR="00140D6B" w:rsidRDefault="00140D6B" w:rsidP="00C57A9C">
      <w:pPr>
        <w:pStyle w:val="QMBODYTEXT"/>
        <w:rPr>
          <w:rFonts w:ascii="Arial" w:hAnsi="Arial" w:cs="Arial"/>
          <w:color w:val="002060"/>
        </w:rPr>
      </w:pPr>
    </w:p>
    <w:p w14:paraId="14F35B4A" w14:textId="5701E738" w:rsidR="00140D6B" w:rsidRDefault="00140D6B" w:rsidP="00C57A9C">
      <w:pPr>
        <w:pStyle w:val="QMBODYTEXT"/>
        <w:rPr>
          <w:rFonts w:ascii="Arial" w:hAnsi="Arial" w:cs="Arial"/>
          <w:color w:val="002060"/>
        </w:rPr>
      </w:pPr>
    </w:p>
    <w:p w14:paraId="7F10382A" w14:textId="2C47A7E2" w:rsidR="00140D6B" w:rsidRDefault="00140D6B" w:rsidP="00C57A9C">
      <w:pPr>
        <w:pStyle w:val="QMBODYTEXT"/>
        <w:rPr>
          <w:rFonts w:ascii="Arial" w:hAnsi="Arial" w:cs="Arial"/>
          <w:color w:val="002060"/>
        </w:rPr>
      </w:pPr>
    </w:p>
    <w:p w14:paraId="5400500F" w14:textId="2B0C29D0" w:rsidR="00140D6B" w:rsidRDefault="00140D6B" w:rsidP="00C57A9C">
      <w:pPr>
        <w:pStyle w:val="QMBODYTEXT"/>
        <w:rPr>
          <w:rFonts w:ascii="Arial" w:hAnsi="Arial" w:cs="Arial"/>
          <w:color w:val="002060"/>
        </w:rPr>
      </w:pPr>
    </w:p>
    <w:p w14:paraId="0CACECA7" w14:textId="60FF7F35" w:rsidR="00140D6B" w:rsidRDefault="00140D6B" w:rsidP="00C57A9C">
      <w:pPr>
        <w:pStyle w:val="QMBODYTEXT"/>
        <w:rPr>
          <w:rFonts w:ascii="Arial" w:hAnsi="Arial" w:cs="Arial"/>
          <w:color w:val="002060"/>
        </w:rPr>
      </w:pPr>
    </w:p>
    <w:p w14:paraId="44C00B77" w14:textId="1684ADB3" w:rsidR="00140D6B" w:rsidRDefault="00140D6B" w:rsidP="00C57A9C">
      <w:pPr>
        <w:pStyle w:val="QMBODYTEXT"/>
        <w:rPr>
          <w:rFonts w:ascii="Arial" w:hAnsi="Arial" w:cs="Arial"/>
          <w:color w:val="002060"/>
        </w:rPr>
      </w:pPr>
    </w:p>
    <w:p w14:paraId="7B085ADB" w14:textId="0A92718F" w:rsidR="00140D6B" w:rsidRDefault="00140D6B" w:rsidP="00C57A9C">
      <w:pPr>
        <w:pStyle w:val="QMBODYTEXT"/>
        <w:rPr>
          <w:rFonts w:ascii="Arial" w:hAnsi="Arial" w:cs="Arial"/>
          <w:color w:val="002060"/>
        </w:rPr>
      </w:pPr>
    </w:p>
    <w:p w14:paraId="2F1B20F0" w14:textId="3ECB748C" w:rsidR="00140D6B" w:rsidRDefault="00140D6B" w:rsidP="00C57A9C">
      <w:pPr>
        <w:pStyle w:val="QMBODYTEXT"/>
        <w:rPr>
          <w:rFonts w:ascii="Arial" w:hAnsi="Arial" w:cs="Arial"/>
          <w:color w:val="002060"/>
        </w:rPr>
      </w:pPr>
    </w:p>
    <w:p w14:paraId="1E430524" w14:textId="0C28E73C" w:rsidR="00140D6B" w:rsidRDefault="00140D6B" w:rsidP="00C57A9C">
      <w:pPr>
        <w:pStyle w:val="QMBODYTEXT"/>
        <w:rPr>
          <w:rFonts w:ascii="Arial" w:hAnsi="Arial" w:cs="Arial"/>
          <w:color w:val="002060"/>
        </w:rPr>
      </w:pPr>
    </w:p>
    <w:p w14:paraId="183BA245" w14:textId="42CCF0C1" w:rsidR="00140D6B" w:rsidRDefault="00140D6B" w:rsidP="00C57A9C">
      <w:pPr>
        <w:pStyle w:val="QMBODYTEXT"/>
        <w:rPr>
          <w:rFonts w:ascii="Arial" w:hAnsi="Arial" w:cs="Arial"/>
          <w:color w:val="002060"/>
        </w:rPr>
      </w:pPr>
    </w:p>
    <w:p w14:paraId="4B3D0516" w14:textId="397ED50E" w:rsidR="00140D6B" w:rsidRDefault="00140D6B" w:rsidP="00C57A9C">
      <w:pPr>
        <w:pStyle w:val="QMBODYTEXT"/>
        <w:rPr>
          <w:rFonts w:ascii="Arial" w:hAnsi="Arial" w:cs="Arial"/>
          <w:color w:val="002060"/>
        </w:rPr>
      </w:pPr>
      <w:r>
        <w:rPr>
          <w:noProof/>
        </w:rPr>
        <w:drawing>
          <wp:anchor distT="0" distB="0" distL="114300" distR="114300" simplePos="0" relativeHeight="251665920" behindDoc="0" locked="0" layoutInCell="1" allowOverlap="1" wp14:anchorId="0053C582" wp14:editId="75DA5504">
            <wp:simplePos x="0" y="0"/>
            <wp:positionH relativeFrom="margin">
              <wp:posOffset>4846320</wp:posOffset>
            </wp:positionH>
            <wp:positionV relativeFrom="paragraph">
              <wp:posOffset>7620</wp:posOffset>
            </wp:positionV>
            <wp:extent cx="749300" cy="8441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8441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25B5E" w14:textId="182346F6" w:rsidR="00140D6B" w:rsidRPr="00F17A87" w:rsidRDefault="00140D6B" w:rsidP="00C57A9C">
      <w:pPr>
        <w:pStyle w:val="QMBODYTEXT"/>
        <w:rPr>
          <w:rFonts w:ascii="Arial" w:hAnsi="Arial" w:cs="Arial"/>
          <w:color w:val="002060"/>
        </w:rPr>
      </w:pPr>
    </w:p>
    <w:p w14:paraId="46BD08A7" w14:textId="66F0A88B" w:rsidR="000E16D2" w:rsidRPr="00F17A87" w:rsidRDefault="000E16D2" w:rsidP="00C57A9C">
      <w:pPr>
        <w:pStyle w:val="QMBODYTEXT"/>
        <w:rPr>
          <w:rFonts w:ascii="Arial" w:hAnsi="Arial" w:cs="Arial"/>
          <w:color w:val="002060"/>
        </w:rPr>
      </w:pPr>
    </w:p>
    <w:p w14:paraId="5D01BE04" w14:textId="401C5C05" w:rsidR="000E16D2" w:rsidRPr="00140D6B" w:rsidRDefault="00140D6B" w:rsidP="00A93076">
      <w:pPr>
        <w:pStyle w:val="QMHEADING"/>
        <w:rPr>
          <w:rFonts w:ascii="Gadugi" w:hAnsi="Gadugi" w:cs="Arial"/>
          <w:b/>
          <w:bCs/>
          <w:color w:val="FF0000"/>
          <w:sz w:val="40"/>
          <w:szCs w:val="40"/>
        </w:rPr>
      </w:pPr>
      <w:r w:rsidRPr="00140D6B">
        <w:rPr>
          <w:rFonts w:ascii="Gadugi" w:hAnsi="Gadugi" w:cs="Arial"/>
          <w:b/>
          <w:bCs/>
          <w:color w:val="FF0000"/>
          <w:sz w:val="40"/>
          <w:szCs w:val="40"/>
        </w:rPr>
        <w:t>CLYDEBANK FC ACCIDENT REPORT</w:t>
      </w:r>
    </w:p>
    <w:p w14:paraId="26E38702" w14:textId="1C384DA1" w:rsidR="00A93076" w:rsidRPr="00F17A87" w:rsidRDefault="00A93076" w:rsidP="00A93076">
      <w:pPr>
        <w:pStyle w:val="QMHEADING"/>
        <w:rPr>
          <w:rFonts w:ascii="Arial" w:hAnsi="Arial" w:cs="Arial"/>
          <w:color w:val="002060"/>
        </w:rPr>
      </w:pPr>
    </w:p>
    <w:p w14:paraId="01BF0C41" w14:textId="25ADE98B" w:rsidR="00A93076" w:rsidRPr="00140D6B" w:rsidRDefault="000E16D2" w:rsidP="00C57A9C">
      <w:pPr>
        <w:pStyle w:val="QMBODYTEXT"/>
        <w:rPr>
          <w:rFonts w:ascii="Gadugi" w:hAnsi="Gadugi" w:cs="Arial"/>
        </w:rPr>
      </w:pPr>
      <w:r w:rsidRPr="00140D6B">
        <w:rPr>
          <w:rFonts w:ascii="Gadugi" w:hAnsi="Gadugi" w:cs="Arial"/>
        </w:rPr>
        <w:t xml:space="preserve">TO BE FILLED IN BY THE COACH/ INDIVIDUAL IN CHARGE AT THE TIME OF THE INCIDENT. </w:t>
      </w:r>
    </w:p>
    <w:p w14:paraId="1945D9C1" w14:textId="77777777" w:rsidR="00A93076" w:rsidRPr="00140D6B" w:rsidRDefault="00A93076" w:rsidP="00C57A9C">
      <w:pPr>
        <w:pStyle w:val="QMBODYTEXT"/>
        <w:rPr>
          <w:rFonts w:ascii="Gadugi" w:hAnsi="Gadugi" w:cs="Arial"/>
        </w:rPr>
      </w:pPr>
    </w:p>
    <w:p w14:paraId="27BF872D" w14:textId="77777777" w:rsidR="00A93076" w:rsidRPr="00140D6B" w:rsidRDefault="00A93076" w:rsidP="00C57A9C">
      <w:pPr>
        <w:pStyle w:val="QMBODYTEXT"/>
        <w:rPr>
          <w:rFonts w:ascii="Gadugi" w:hAnsi="Gadugi" w:cs="Arial"/>
        </w:rPr>
      </w:pPr>
    </w:p>
    <w:p w14:paraId="4CD42945" w14:textId="1F4275F9" w:rsidR="00A93076" w:rsidRPr="00140D6B" w:rsidRDefault="000E16D2" w:rsidP="00C57A9C">
      <w:pPr>
        <w:pStyle w:val="QMBODYTEXT"/>
        <w:rPr>
          <w:rFonts w:ascii="Gadugi" w:hAnsi="Gadugi" w:cs="Arial"/>
        </w:rPr>
      </w:pPr>
      <w:r w:rsidRPr="00140D6B">
        <w:rPr>
          <w:rFonts w:ascii="Gadugi" w:hAnsi="Gadugi" w:cs="Arial"/>
        </w:rPr>
        <w:t>Coach/ Individual’s name:  …………………………</w:t>
      </w:r>
      <w:r w:rsidR="00140D6B">
        <w:rPr>
          <w:rFonts w:ascii="Gadugi" w:hAnsi="Gadugi" w:cs="Arial"/>
        </w:rPr>
        <w:t>………</w:t>
      </w:r>
      <w:r w:rsidRPr="00140D6B">
        <w:rPr>
          <w:rFonts w:ascii="Gadugi" w:hAnsi="Gadugi" w:cs="Arial"/>
        </w:rPr>
        <w:t>………</w:t>
      </w:r>
      <w:r w:rsidRPr="00140D6B">
        <w:rPr>
          <w:rFonts w:ascii="Gadugi" w:hAnsi="Gadugi" w:cs="Arial"/>
        </w:rPr>
        <w:tab/>
        <w:t xml:space="preserve">Tel </w:t>
      </w:r>
      <w:proofErr w:type="gramStart"/>
      <w:r w:rsidRPr="00140D6B">
        <w:rPr>
          <w:rFonts w:ascii="Gadugi" w:hAnsi="Gadugi" w:cs="Arial"/>
        </w:rPr>
        <w:t>no:…</w:t>
      </w:r>
      <w:proofErr w:type="gramEnd"/>
      <w:r w:rsidRPr="00140D6B">
        <w:rPr>
          <w:rFonts w:ascii="Gadugi" w:hAnsi="Gadugi" w:cs="Arial"/>
        </w:rPr>
        <w:t>…………………………………..</w:t>
      </w:r>
      <w:r w:rsidRPr="00140D6B">
        <w:rPr>
          <w:rFonts w:ascii="Tahoma" w:hAnsi="Tahoma" w:cs="Tahoma"/>
        </w:rPr>
        <w:t> </w:t>
      </w:r>
    </w:p>
    <w:p w14:paraId="024010BD" w14:textId="77777777" w:rsidR="00A93076" w:rsidRPr="00140D6B" w:rsidRDefault="00A93076" w:rsidP="00C57A9C">
      <w:pPr>
        <w:pStyle w:val="QMBODYTEXT"/>
        <w:rPr>
          <w:rFonts w:ascii="Gadugi" w:hAnsi="Gadugi" w:cs="Arial"/>
        </w:rPr>
      </w:pPr>
    </w:p>
    <w:p w14:paraId="779DFAB6" w14:textId="3EDBF6ED" w:rsidR="000E16D2" w:rsidRPr="00140D6B" w:rsidRDefault="00A93076" w:rsidP="00C57A9C">
      <w:pPr>
        <w:pStyle w:val="QMBODYTEXT"/>
        <w:rPr>
          <w:rFonts w:ascii="Gadugi" w:hAnsi="Gadugi" w:cs="Arial"/>
        </w:rPr>
      </w:pPr>
      <w:proofErr w:type="gramStart"/>
      <w:r w:rsidRPr="00140D6B">
        <w:rPr>
          <w:rFonts w:ascii="Gadugi" w:hAnsi="Gadugi" w:cs="Arial"/>
        </w:rPr>
        <w:t>Address:</w:t>
      </w:r>
      <w:r w:rsidR="000E16D2" w:rsidRPr="00140D6B">
        <w:rPr>
          <w:rFonts w:ascii="Gadugi" w:hAnsi="Gadugi" w:cs="Arial"/>
        </w:rPr>
        <w:t>…</w:t>
      </w:r>
      <w:proofErr w:type="gramEnd"/>
      <w:r w:rsidR="000E16D2" w:rsidRPr="00140D6B">
        <w:rPr>
          <w:rFonts w:ascii="Gadugi" w:hAnsi="Gadugi" w:cs="Arial"/>
        </w:rPr>
        <w:t>……………………………………………………………………</w:t>
      </w:r>
      <w:r w:rsidR="00140D6B">
        <w:rPr>
          <w:rFonts w:ascii="Gadugi" w:hAnsi="Gadugi" w:cs="Arial"/>
        </w:rPr>
        <w:tab/>
      </w:r>
      <w:r w:rsidR="000E16D2" w:rsidRPr="00140D6B">
        <w:rPr>
          <w:rFonts w:ascii="Gadugi" w:hAnsi="Gadugi" w:cs="Arial"/>
        </w:rPr>
        <w:t>Postcode: …...………………………........</w:t>
      </w:r>
    </w:p>
    <w:p w14:paraId="02A81F71" w14:textId="77777777" w:rsidR="00A93076" w:rsidRPr="00140D6B" w:rsidRDefault="00A93076" w:rsidP="00C57A9C">
      <w:pPr>
        <w:pStyle w:val="QMBODYTEXT"/>
        <w:rPr>
          <w:rFonts w:ascii="Gadugi" w:hAnsi="Gadugi" w:cs="Arial"/>
        </w:rPr>
      </w:pPr>
    </w:p>
    <w:p w14:paraId="2FEA733E" w14:textId="77777777" w:rsidR="00A93076" w:rsidRPr="00140D6B" w:rsidRDefault="00A93076" w:rsidP="00C57A9C">
      <w:pPr>
        <w:pStyle w:val="QMBODYTEXT"/>
        <w:rPr>
          <w:rFonts w:ascii="Gadugi" w:hAnsi="Gadugi" w:cs="Arial"/>
        </w:rPr>
      </w:pPr>
    </w:p>
    <w:p w14:paraId="5053D06D" w14:textId="77777777" w:rsidR="00A93076" w:rsidRPr="00140D6B" w:rsidRDefault="00A93076" w:rsidP="00C57A9C">
      <w:pPr>
        <w:pStyle w:val="QMBODYTEXT"/>
        <w:rPr>
          <w:rFonts w:ascii="Gadugi" w:hAnsi="Gadugi" w:cs="Arial"/>
        </w:rPr>
      </w:pPr>
    </w:p>
    <w:p w14:paraId="6FAF4B74" w14:textId="2975CD1C" w:rsidR="000E16D2" w:rsidRPr="00140D6B" w:rsidRDefault="001F23ED" w:rsidP="00C57A9C">
      <w:pPr>
        <w:pStyle w:val="QMBODYTEXT"/>
        <w:rPr>
          <w:rFonts w:ascii="Gadugi" w:hAnsi="Gadugi" w:cs="Arial"/>
        </w:rPr>
      </w:pPr>
      <w:r>
        <w:rPr>
          <w:rFonts w:ascii="Gadugi" w:hAnsi="Gadugi" w:cs="Arial"/>
        </w:rPr>
        <w:t xml:space="preserve">Injured Persons’ </w:t>
      </w:r>
      <w:r w:rsidR="000E16D2" w:rsidRPr="00140D6B">
        <w:rPr>
          <w:rFonts w:ascii="Gadugi" w:hAnsi="Gadugi" w:cs="Arial"/>
        </w:rPr>
        <w:t>Full Name: ……………………………………………</w:t>
      </w:r>
      <w:r>
        <w:rPr>
          <w:rFonts w:ascii="Gadugi" w:hAnsi="Gadugi" w:cs="Arial"/>
        </w:rPr>
        <w:tab/>
      </w:r>
      <w:r w:rsidR="000E16D2" w:rsidRPr="00140D6B">
        <w:rPr>
          <w:rFonts w:ascii="Gadugi" w:hAnsi="Gadugi" w:cs="Arial"/>
        </w:rPr>
        <w:t xml:space="preserve">Tel </w:t>
      </w:r>
      <w:proofErr w:type="gramStart"/>
      <w:r w:rsidR="000E16D2" w:rsidRPr="00140D6B">
        <w:rPr>
          <w:rFonts w:ascii="Gadugi" w:hAnsi="Gadugi" w:cs="Arial"/>
        </w:rPr>
        <w:t>no:…</w:t>
      </w:r>
      <w:proofErr w:type="gramEnd"/>
      <w:r w:rsidR="000E16D2" w:rsidRPr="00140D6B">
        <w:rPr>
          <w:rFonts w:ascii="Gadugi" w:hAnsi="Gadugi" w:cs="Arial"/>
        </w:rPr>
        <w:t>…………........………………</w:t>
      </w:r>
      <w:r>
        <w:rPr>
          <w:rFonts w:ascii="Gadugi" w:hAnsi="Gadugi" w:cs="Arial"/>
        </w:rPr>
        <w:t>..</w:t>
      </w:r>
      <w:r w:rsidR="000E16D2" w:rsidRPr="00140D6B">
        <w:rPr>
          <w:rFonts w:ascii="Gadugi" w:hAnsi="Gadugi" w:cs="Arial"/>
        </w:rPr>
        <w:t>…</w:t>
      </w:r>
    </w:p>
    <w:p w14:paraId="32EEA47E" w14:textId="77777777" w:rsidR="00A93076" w:rsidRPr="00140D6B" w:rsidRDefault="00A93076" w:rsidP="00C57A9C">
      <w:pPr>
        <w:pStyle w:val="QMBODYTEXT"/>
        <w:rPr>
          <w:rFonts w:ascii="Gadugi" w:hAnsi="Gadugi" w:cs="Arial"/>
        </w:rPr>
      </w:pPr>
    </w:p>
    <w:p w14:paraId="6D6303BD" w14:textId="71703A2C" w:rsidR="00140D6B" w:rsidRDefault="000E16D2" w:rsidP="00C57A9C">
      <w:pPr>
        <w:pStyle w:val="QMBODYTEXT"/>
        <w:rPr>
          <w:rFonts w:ascii="Gadugi" w:hAnsi="Gadugi" w:cs="Arial"/>
        </w:rPr>
      </w:pPr>
      <w:r w:rsidRPr="00140D6B">
        <w:rPr>
          <w:rFonts w:ascii="Gadugi" w:hAnsi="Gadugi" w:cs="Arial"/>
        </w:rPr>
        <w:t>Address: ……………………………………………………</w:t>
      </w:r>
      <w:r w:rsidR="00140D6B">
        <w:rPr>
          <w:rFonts w:ascii="Gadugi" w:hAnsi="Gadugi" w:cs="Arial"/>
        </w:rPr>
        <w:t>….</w:t>
      </w:r>
      <w:r w:rsidR="00140D6B">
        <w:rPr>
          <w:rFonts w:ascii="Gadugi" w:hAnsi="Gadugi" w:cs="Arial"/>
        </w:rPr>
        <w:tab/>
      </w:r>
      <w:r w:rsidR="00140D6B">
        <w:rPr>
          <w:rFonts w:ascii="Gadugi" w:hAnsi="Gadugi" w:cs="Arial"/>
        </w:rPr>
        <w:tab/>
      </w:r>
      <w:r w:rsidR="001F23ED">
        <w:rPr>
          <w:rFonts w:ascii="Gadugi" w:hAnsi="Gadugi" w:cs="Arial"/>
        </w:rPr>
        <w:tab/>
      </w:r>
      <w:r w:rsidRPr="00140D6B">
        <w:rPr>
          <w:rFonts w:ascii="Gadugi" w:hAnsi="Gadugi" w:cs="Arial"/>
        </w:rPr>
        <w:t xml:space="preserve">Postcode: ……...……………………....... </w:t>
      </w:r>
    </w:p>
    <w:p w14:paraId="4F5D6E24" w14:textId="77777777" w:rsidR="00140D6B" w:rsidRDefault="00140D6B" w:rsidP="00C57A9C">
      <w:pPr>
        <w:pStyle w:val="QMBODYTEXT"/>
        <w:rPr>
          <w:rFonts w:ascii="Gadugi" w:hAnsi="Gadugi" w:cs="Arial"/>
        </w:rPr>
      </w:pPr>
    </w:p>
    <w:p w14:paraId="3AF4B08D" w14:textId="156A40AB" w:rsidR="000E16D2" w:rsidRPr="00140D6B" w:rsidRDefault="000E16D2" w:rsidP="00C57A9C">
      <w:pPr>
        <w:pStyle w:val="QMBODYTEXT"/>
        <w:rPr>
          <w:rFonts w:ascii="Gadugi" w:hAnsi="Gadugi" w:cs="Arial"/>
        </w:rPr>
      </w:pPr>
      <w:r w:rsidRPr="00140D6B">
        <w:rPr>
          <w:rFonts w:ascii="Gadugi" w:hAnsi="Gadugi" w:cs="Arial"/>
        </w:rPr>
        <w:t>Male/Female: ………………………………………………</w:t>
      </w:r>
      <w:r w:rsidRPr="00140D6B">
        <w:rPr>
          <w:rFonts w:ascii="Gadugi" w:hAnsi="Gadugi" w:cs="Arial"/>
        </w:rPr>
        <w:tab/>
      </w:r>
      <w:r w:rsidR="001F23ED">
        <w:rPr>
          <w:rFonts w:ascii="Gadugi" w:hAnsi="Gadugi" w:cs="Arial"/>
        </w:rPr>
        <w:tab/>
      </w:r>
      <w:r w:rsidR="001F23ED">
        <w:rPr>
          <w:rFonts w:ascii="Gadugi" w:hAnsi="Gadugi" w:cs="Arial"/>
        </w:rPr>
        <w:tab/>
      </w:r>
      <w:proofErr w:type="gramStart"/>
      <w:r w:rsidRPr="00140D6B">
        <w:rPr>
          <w:rFonts w:ascii="Gadugi" w:hAnsi="Gadugi" w:cs="Arial"/>
        </w:rPr>
        <w:t>Age:…</w:t>
      </w:r>
      <w:proofErr w:type="gramEnd"/>
      <w:r w:rsidRPr="00140D6B">
        <w:rPr>
          <w:rFonts w:ascii="Gadugi" w:hAnsi="Gadugi" w:cs="Arial"/>
        </w:rPr>
        <w:t>…………….........………………</w:t>
      </w:r>
      <w:r w:rsidR="001F23ED">
        <w:rPr>
          <w:rFonts w:ascii="Gadugi" w:hAnsi="Gadugi" w:cs="Arial"/>
        </w:rPr>
        <w:t>..</w:t>
      </w:r>
      <w:r w:rsidRPr="00140D6B">
        <w:rPr>
          <w:rFonts w:ascii="Gadugi" w:hAnsi="Gadugi" w:cs="Arial"/>
        </w:rPr>
        <w:t>…</w:t>
      </w:r>
    </w:p>
    <w:p w14:paraId="5825DD46" w14:textId="77777777" w:rsidR="00A93076" w:rsidRPr="00140D6B" w:rsidRDefault="00A93076" w:rsidP="00C57A9C">
      <w:pPr>
        <w:pStyle w:val="QMBODYTEXT"/>
        <w:rPr>
          <w:rFonts w:ascii="Gadugi" w:hAnsi="Gadugi" w:cs="Arial"/>
        </w:rPr>
      </w:pPr>
    </w:p>
    <w:p w14:paraId="3FA6AE48" w14:textId="77777777" w:rsidR="00A93076" w:rsidRPr="00140D6B" w:rsidRDefault="00A93076" w:rsidP="00C57A9C">
      <w:pPr>
        <w:pStyle w:val="QMBODYTEXT"/>
        <w:rPr>
          <w:rFonts w:ascii="Gadugi" w:hAnsi="Gadugi" w:cs="Arial"/>
        </w:rPr>
      </w:pPr>
    </w:p>
    <w:p w14:paraId="1C763C09" w14:textId="74547827" w:rsidR="000E16D2" w:rsidRPr="00140D6B" w:rsidRDefault="000E16D2" w:rsidP="00C57A9C">
      <w:pPr>
        <w:pStyle w:val="QMBODYTEXT"/>
        <w:rPr>
          <w:rFonts w:ascii="Gadugi" w:hAnsi="Gadugi" w:cs="Arial"/>
        </w:rPr>
      </w:pPr>
    </w:p>
    <w:p w14:paraId="7287043B" w14:textId="0FAE8F97" w:rsidR="00A93076" w:rsidRPr="00140D6B" w:rsidRDefault="00A93076" w:rsidP="00C57A9C">
      <w:pPr>
        <w:pStyle w:val="QMBODYTEXT"/>
        <w:rPr>
          <w:rFonts w:ascii="Gadugi" w:hAnsi="Gadugi" w:cs="Arial"/>
        </w:rPr>
      </w:pPr>
      <w:r w:rsidRPr="00140D6B">
        <w:rPr>
          <w:rFonts w:ascii="Gadugi" w:hAnsi="Gadugi" w:cs="Arial"/>
        </w:rPr>
        <w:t xml:space="preserve">Date &amp; Time of </w:t>
      </w:r>
      <w:proofErr w:type="gramStart"/>
      <w:r w:rsidRPr="00140D6B">
        <w:rPr>
          <w:rFonts w:ascii="Gadugi" w:hAnsi="Gadugi" w:cs="Arial"/>
        </w:rPr>
        <w:t>incident:</w:t>
      </w:r>
      <w:r w:rsidR="000E16D2" w:rsidRPr="00140D6B">
        <w:rPr>
          <w:rFonts w:ascii="Gadugi" w:hAnsi="Gadugi" w:cs="Arial"/>
        </w:rPr>
        <w:t>...</w:t>
      </w:r>
      <w:proofErr w:type="gramEnd"/>
      <w:r w:rsidR="000E16D2" w:rsidRPr="00140D6B">
        <w:rPr>
          <w:rFonts w:ascii="Gadugi" w:hAnsi="Gadugi" w:cs="Arial"/>
        </w:rPr>
        <w:t>.………………………</w:t>
      </w:r>
      <w:r w:rsidR="001F23ED">
        <w:rPr>
          <w:rFonts w:ascii="Gadugi" w:hAnsi="Gadugi" w:cs="Arial"/>
        </w:rPr>
        <w:t>……</w:t>
      </w:r>
      <w:r w:rsidR="001F23ED">
        <w:rPr>
          <w:rFonts w:ascii="Gadugi" w:hAnsi="Gadugi" w:cs="Arial"/>
        </w:rPr>
        <w:tab/>
      </w:r>
      <w:r w:rsidR="001F23ED">
        <w:rPr>
          <w:rFonts w:ascii="Gadugi" w:hAnsi="Gadugi" w:cs="Arial"/>
        </w:rPr>
        <w:tab/>
      </w:r>
      <w:r w:rsidR="001F23ED">
        <w:rPr>
          <w:rFonts w:ascii="Gadugi" w:hAnsi="Gadugi" w:cs="Arial"/>
        </w:rPr>
        <w:tab/>
      </w:r>
      <w:r w:rsidR="000E16D2" w:rsidRPr="00140D6B">
        <w:rPr>
          <w:rFonts w:ascii="Gadugi" w:hAnsi="Gadugi" w:cs="Arial"/>
        </w:rPr>
        <w:t xml:space="preserve">Place of incident: </w:t>
      </w:r>
      <w:r w:rsidRPr="00140D6B">
        <w:rPr>
          <w:rFonts w:ascii="Gadugi" w:hAnsi="Gadugi" w:cs="Arial"/>
        </w:rPr>
        <w:t>……</w:t>
      </w:r>
      <w:r w:rsidR="001F23ED">
        <w:rPr>
          <w:rFonts w:ascii="Gadugi" w:hAnsi="Gadugi" w:cs="Arial"/>
        </w:rPr>
        <w:t>……………….</w:t>
      </w:r>
    </w:p>
    <w:p w14:paraId="6F090AD7" w14:textId="77777777" w:rsidR="001F23ED" w:rsidRDefault="001F23ED" w:rsidP="00C57A9C">
      <w:pPr>
        <w:pStyle w:val="QMBODYTEXT"/>
        <w:rPr>
          <w:rFonts w:ascii="Gadugi" w:hAnsi="Gadugi" w:cs="Arial"/>
        </w:rPr>
      </w:pPr>
    </w:p>
    <w:p w14:paraId="40BA4DA9" w14:textId="274A78CD" w:rsidR="00A93076" w:rsidRPr="00140D6B" w:rsidRDefault="000E16D2" w:rsidP="00C57A9C">
      <w:pPr>
        <w:pStyle w:val="QMBODYTEXT"/>
        <w:rPr>
          <w:rFonts w:ascii="Gadugi" w:hAnsi="Gadugi" w:cs="Arial"/>
        </w:rPr>
      </w:pPr>
      <w:r w:rsidRPr="00140D6B">
        <w:rPr>
          <w:rFonts w:ascii="Gadugi" w:hAnsi="Gadugi" w:cs="Arial"/>
        </w:rPr>
        <w:t xml:space="preserve">Description of incident: </w:t>
      </w:r>
    </w:p>
    <w:p w14:paraId="46421A8B" w14:textId="77777777" w:rsidR="00A93076" w:rsidRPr="00140D6B" w:rsidRDefault="00A93076" w:rsidP="00C57A9C">
      <w:pPr>
        <w:pStyle w:val="QMBODYTEXT"/>
        <w:rPr>
          <w:rFonts w:ascii="Gadugi" w:hAnsi="Gadugi" w:cs="Arial"/>
        </w:rPr>
      </w:pPr>
    </w:p>
    <w:p w14:paraId="710131A4" w14:textId="5CA3CE60" w:rsidR="00A93076" w:rsidRPr="00140D6B" w:rsidRDefault="000E16D2" w:rsidP="00C57A9C">
      <w:pPr>
        <w:pStyle w:val="QMBODYTEXT"/>
        <w:rPr>
          <w:rFonts w:ascii="Gadugi" w:hAnsi="Gadugi" w:cs="Arial"/>
        </w:rPr>
      </w:pPr>
      <w:r w:rsidRPr="00140D6B">
        <w:rPr>
          <w:rFonts w:ascii="Gadugi" w:hAnsi="Gadugi" w:cs="Arial"/>
        </w:rPr>
        <w:t>..……………</w:t>
      </w:r>
      <w:r w:rsidR="00A93076" w:rsidRPr="00140D6B">
        <w:rPr>
          <w:rFonts w:ascii="Gadugi" w:hAnsi="Gadugi" w:cs="Arial"/>
        </w:rPr>
        <w:t>………………………………………………………….…………………….</w:t>
      </w:r>
      <w:r w:rsidRPr="00140D6B">
        <w:rPr>
          <w:rFonts w:ascii="Gadugi" w:hAnsi="Gadugi" w:cs="Arial"/>
        </w:rPr>
        <w:t>………………</w:t>
      </w:r>
      <w:r w:rsidR="001F23ED">
        <w:rPr>
          <w:rFonts w:ascii="Gadugi" w:hAnsi="Gadugi" w:cs="Arial"/>
        </w:rPr>
        <w:t>……………………………..</w:t>
      </w:r>
    </w:p>
    <w:p w14:paraId="55DA570A" w14:textId="77777777" w:rsidR="00A93076" w:rsidRPr="00140D6B" w:rsidRDefault="00A93076" w:rsidP="00C57A9C">
      <w:pPr>
        <w:pStyle w:val="QMBODYTEXT"/>
        <w:rPr>
          <w:rFonts w:ascii="Gadugi" w:hAnsi="Gadugi" w:cs="Arial"/>
        </w:rPr>
      </w:pPr>
    </w:p>
    <w:p w14:paraId="3449FB37" w14:textId="21DA51D7" w:rsidR="000E16D2" w:rsidRDefault="000E16D2" w:rsidP="00C57A9C">
      <w:pPr>
        <w:pStyle w:val="QMBODYTEXT"/>
        <w:rPr>
          <w:rFonts w:ascii="Gadugi" w:hAnsi="Gadugi" w:cs="Arial"/>
        </w:rPr>
      </w:pPr>
      <w:r w:rsidRPr="00140D6B">
        <w:rPr>
          <w:rFonts w:ascii="Gadugi" w:hAnsi="Gadugi" w:cs="Arial"/>
        </w:rPr>
        <w:t>……………………...………………………………………………………………………………………</w:t>
      </w:r>
      <w:r w:rsidR="001F23ED" w:rsidRPr="00140D6B">
        <w:rPr>
          <w:rFonts w:ascii="Gadugi" w:hAnsi="Gadugi" w:cs="Arial"/>
        </w:rPr>
        <w:t>..……………………………</w:t>
      </w:r>
      <w:r w:rsidR="001F23ED">
        <w:rPr>
          <w:rFonts w:ascii="Gadugi" w:hAnsi="Gadugi" w:cs="Arial"/>
        </w:rPr>
        <w:t>.</w:t>
      </w:r>
    </w:p>
    <w:p w14:paraId="25051469" w14:textId="4EECC0F5" w:rsidR="00140D6B" w:rsidRDefault="00140D6B" w:rsidP="00C57A9C">
      <w:pPr>
        <w:pStyle w:val="QMBODYTEXT"/>
        <w:rPr>
          <w:rFonts w:ascii="Gadugi" w:hAnsi="Gadugi" w:cs="Arial"/>
        </w:rPr>
      </w:pPr>
    </w:p>
    <w:p w14:paraId="183DB9E0" w14:textId="3D1B6B8C" w:rsidR="00140D6B" w:rsidRDefault="00140D6B" w:rsidP="00C57A9C">
      <w:pPr>
        <w:pStyle w:val="QMBODYTEXT"/>
        <w:rPr>
          <w:rFonts w:ascii="Gadugi" w:hAnsi="Gadugi" w:cs="Arial"/>
        </w:rPr>
      </w:pPr>
      <w:r>
        <w:rPr>
          <w:rFonts w:ascii="Gadugi" w:hAnsi="Gadugi" w:cs="Arial"/>
        </w:rPr>
        <w:t>………………………………………………………………………………………………………………</w:t>
      </w:r>
      <w:r w:rsidR="001F23ED">
        <w:rPr>
          <w:rFonts w:ascii="Gadugi" w:hAnsi="Gadugi" w:cs="Arial"/>
        </w:rPr>
        <w:t>…………………………….</w:t>
      </w:r>
      <w:r>
        <w:rPr>
          <w:rFonts w:ascii="Gadugi" w:hAnsi="Gadugi" w:cs="Arial"/>
        </w:rPr>
        <w:t>.</w:t>
      </w:r>
    </w:p>
    <w:p w14:paraId="327EB6B5" w14:textId="42341233" w:rsidR="00140D6B" w:rsidRDefault="00140D6B" w:rsidP="00C57A9C">
      <w:pPr>
        <w:pStyle w:val="QMBODYTEXT"/>
        <w:rPr>
          <w:rFonts w:ascii="Gadugi" w:hAnsi="Gadugi" w:cs="Arial"/>
        </w:rPr>
      </w:pPr>
    </w:p>
    <w:p w14:paraId="62AAFD33" w14:textId="11CAC181" w:rsidR="00140D6B" w:rsidRPr="00140D6B" w:rsidRDefault="00140D6B" w:rsidP="00C57A9C">
      <w:pPr>
        <w:pStyle w:val="QMBODYTEXT"/>
        <w:rPr>
          <w:rFonts w:ascii="Gadugi" w:hAnsi="Gadugi" w:cs="Arial"/>
        </w:rPr>
      </w:pPr>
      <w:r>
        <w:rPr>
          <w:rFonts w:ascii="Gadugi" w:hAnsi="Gadugi" w:cs="Arial"/>
        </w:rPr>
        <w:t>……………………………………………………………………………………………………………</w:t>
      </w:r>
      <w:r w:rsidR="001F23ED">
        <w:rPr>
          <w:rFonts w:ascii="Gadugi" w:hAnsi="Gadugi" w:cs="Arial"/>
        </w:rPr>
        <w:t>…………………………….</w:t>
      </w:r>
      <w:r>
        <w:rPr>
          <w:rFonts w:ascii="Gadugi" w:hAnsi="Gadugi" w:cs="Arial"/>
        </w:rPr>
        <w:t>….</w:t>
      </w:r>
    </w:p>
    <w:p w14:paraId="15374BFE" w14:textId="77777777" w:rsidR="00A93076" w:rsidRPr="00140D6B" w:rsidRDefault="00A93076" w:rsidP="00C57A9C">
      <w:pPr>
        <w:pStyle w:val="QMBODYTEXT"/>
        <w:rPr>
          <w:rFonts w:ascii="Gadugi" w:hAnsi="Gadugi" w:cs="Arial"/>
        </w:rPr>
      </w:pPr>
    </w:p>
    <w:p w14:paraId="0A3D4BB2" w14:textId="77777777" w:rsidR="00A93076" w:rsidRPr="00140D6B" w:rsidRDefault="00A93076" w:rsidP="00C57A9C">
      <w:pPr>
        <w:pStyle w:val="QMBODYTEXT"/>
        <w:rPr>
          <w:rFonts w:ascii="Gadugi" w:hAnsi="Gadugi" w:cs="Arial"/>
        </w:rPr>
      </w:pPr>
    </w:p>
    <w:p w14:paraId="6C8DAAAD" w14:textId="77777777" w:rsidR="00A93076" w:rsidRPr="00140D6B" w:rsidRDefault="000E16D2" w:rsidP="00C57A9C">
      <w:pPr>
        <w:pStyle w:val="QMBODYTEXT"/>
        <w:rPr>
          <w:rFonts w:ascii="Gadugi" w:hAnsi="Gadugi" w:cs="Arial"/>
        </w:rPr>
      </w:pPr>
      <w:r w:rsidRPr="00140D6B">
        <w:rPr>
          <w:rFonts w:ascii="Gadugi" w:hAnsi="Gadugi" w:cs="Arial"/>
        </w:rPr>
        <w:t xml:space="preserve">Action taken by Coach/ Leader/ Club Rep: </w:t>
      </w:r>
    </w:p>
    <w:p w14:paraId="11D9A5D6" w14:textId="77777777" w:rsidR="00A93076" w:rsidRPr="00140D6B" w:rsidRDefault="00A93076" w:rsidP="00C57A9C">
      <w:pPr>
        <w:pStyle w:val="QMBODYTEXT"/>
        <w:rPr>
          <w:rFonts w:ascii="Gadugi" w:hAnsi="Gadugi" w:cs="Arial"/>
        </w:rPr>
      </w:pPr>
    </w:p>
    <w:p w14:paraId="65BBC74D" w14:textId="4767B517" w:rsidR="00A93076" w:rsidRPr="00140D6B" w:rsidRDefault="000E16D2" w:rsidP="00C57A9C">
      <w:pPr>
        <w:pStyle w:val="QMBODYTEXT"/>
        <w:rPr>
          <w:rFonts w:ascii="Gadugi" w:hAnsi="Gadugi" w:cs="Arial"/>
        </w:rPr>
      </w:pPr>
      <w:r w:rsidRPr="00140D6B">
        <w:rPr>
          <w:rFonts w:ascii="Gadugi" w:hAnsi="Gadugi" w:cs="Arial"/>
        </w:rPr>
        <w:t>...........</w:t>
      </w:r>
      <w:r w:rsidR="00A93076" w:rsidRPr="00140D6B">
        <w:rPr>
          <w:rFonts w:ascii="Gadugi" w:hAnsi="Gadugi" w:cs="Arial"/>
        </w:rPr>
        <w:t>……………………….……………………………...</w:t>
      </w:r>
      <w:r w:rsidRPr="00140D6B">
        <w:rPr>
          <w:rFonts w:ascii="Gadugi" w:hAnsi="Gadugi" w:cs="Arial"/>
        </w:rPr>
        <w:t>……………………………………………</w:t>
      </w:r>
      <w:r w:rsidR="001F23ED">
        <w:rPr>
          <w:rFonts w:ascii="Gadugi" w:hAnsi="Gadugi" w:cs="Arial"/>
        </w:rPr>
        <w:t>……………………………</w:t>
      </w:r>
      <w:r w:rsidRPr="00140D6B">
        <w:rPr>
          <w:rFonts w:ascii="Gadugi" w:hAnsi="Gadugi" w:cs="Arial"/>
        </w:rPr>
        <w:t>…</w:t>
      </w:r>
    </w:p>
    <w:p w14:paraId="6FD9B687" w14:textId="77777777" w:rsidR="00A93076" w:rsidRPr="00140D6B" w:rsidRDefault="00A93076" w:rsidP="00C57A9C">
      <w:pPr>
        <w:pStyle w:val="QMBODYTEXT"/>
        <w:rPr>
          <w:rFonts w:ascii="Gadugi" w:hAnsi="Gadugi" w:cs="Arial"/>
        </w:rPr>
      </w:pPr>
    </w:p>
    <w:p w14:paraId="0E3C45EB" w14:textId="4B6B9ECD" w:rsidR="000E16D2" w:rsidRPr="00140D6B" w:rsidRDefault="000E16D2" w:rsidP="00C57A9C">
      <w:pPr>
        <w:pStyle w:val="QMBODYTEXT"/>
        <w:rPr>
          <w:rFonts w:ascii="Gadugi" w:hAnsi="Gadugi" w:cs="Arial"/>
        </w:rPr>
      </w:pPr>
      <w:r w:rsidRPr="00140D6B">
        <w:rPr>
          <w:rFonts w:ascii="Gadugi" w:hAnsi="Gadugi" w:cs="Arial"/>
        </w:rPr>
        <w:t>…………………………………..……………………………..…………….……………………</w:t>
      </w:r>
      <w:r w:rsidR="001F23ED">
        <w:rPr>
          <w:rFonts w:ascii="Gadugi" w:hAnsi="Gadugi" w:cs="Arial"/>
        </w:rPr>
        <w:t>…………………………….</w:t>
      </w:r>
      <w:r w:rsidR="00A93076" w:rsidRPr="00140D6B">
        <w:rPr>
          <w:rFonts w:ascii="Gadugi" w:hAnsi="Gadugi" w:cs="Arial"/>
        </w:rPr>
        <w:t>………..</w:t>
      </w:r>
    </w:p>
    <w:p w14:paraId="3952F900" w14:textId="77777777" w:rsidR="00A93076" w:rsidRPr="00140D6B" w:rsidRDefault="00A93076" w:rsidP="00C57A9C">
      <w:pPr>
        <w:pStyle w:val="QMBODYTEXT"/>
        <w:rPr>
          <w:rFonts w:ascii="Gadugi" w:hAnsi="Gadugi" w:cs="Arial"/>
        </w:rPr>
      </w:pPr>
    </w:p>
    <w:p w14:paraId="3F274A6B" w14:textId="77777777" w:rsidR="00A93076" w:rsidRPr="00140D6B" w:rsidRDefault="00A93076" w:rsidP="00C57A9C">
      <w:pPr>
        <w:pStyle w:val="QMBODYTEXT"/>
        <w:rPr>
          <w:rFonts w:ascii="Gadugi" w:hAnsi="Gadugi" w:cs="Arial"/>
        </w:rPr>
      </w:pPr>
    </w:p>
    <w:p w14:paraId="615EC768" w14:textId="77777777" w:rsidR="00A93076" w:rsidRPr="00140D6B" w:rsidRDefault="000E16D2" w:rsidP="00C57A9C">
      <w:pPr>
        <w:pStyle w:val="QMBODYTEXT"/>
        <w:rPr>
          <w:rFonts w:ascii="Gadugi" w:hAnsi="Gadugi" w:cs="Arial"/>
        </w:rPr>
      </w:pPr>
      <w:r w:rsidRPr="00140D6B">
        <w:rPr>
          <w:rFonts w:ascii="Gadugi" w:hAnsi="Gadugi" w:cs="Arial"/>
        </w:rPr>
        <w:t xml:space="preserve">Were the emergency services called (if yes, provide details): </w:t>
      </w:r>
    </w:p>
    <w:p w14:paraId="0C14C723" w14:textId="77777777" w:rsidR="00A93076" w:rsidRPr="00140D6B" w:rsidRDefault="00A93076" w:rsidP="00C57A9C">
      <w:pPr>
        <w:pStyle w:val="QMBODYTEXT"/>
        <w:rPr>
          <w:rFonts w:ascii="Gadugi" w:hAnsi="Gadugi" w:cs="Arial"/>
        </w:rPr>
      </w:pPr>
    </w:p>
    <w:p w14:paraId="142841D7" w14:textId="3A644042" w:rsidR="000E16D2" w:rsidRPr="00140D6B" w:rsidRDefault="000E16D2" w:rsidP="00C57A9C">
      <w:pPr>
        <w:pStyle w:val="QMBODYTEXT"/>
        <w:rPr>
          <w:rFonts w:ascii="Gadugi" w:hAnsi="Gadugi" w:cs="Arial"/>
        </w:rPr>
      </w:pPr>
      <w:r w:rsidRPr="00140D6B">
        <w:rPr>
          <w:rFonts w:ascii="Gadugi" w:hAnsi="Gadugi" w:cs="Arial"/>
        </w:rPr>
        <w:t>……………………………………………………</w:t>
      </w:r>
      <w:r w:rsidR="001F23ED">
        <w:rPr>
          <w:rFonts w:ascii="Gadugi" w:hAnsi="Gadugi" w:cs="Arial"/>
        </w:rPr>
        <w:t>………………………………………………………………………………………..</w:t>
      </w:r>
    </w:p>
    <w:p w14:paraId="67728A74" w14:textId="77777777" w:rsidR="00A93076" w:rsidRPr="00140D6B" w:rsidRDefault="00A93076" w:rsidP="00C57A9C">
      <w:pPr>
        <w:pStyle w:val="QMBODYTEXT"/>
        <w:rPr>
          <w:rFonts w:ascii="Gadugi" w:hAnsi="Gadugi" w:cs="Arial"/>
        </w:rPr>
      </w:pPr>
    </w:p>
    <w:p w14:paraId="30366A92" w14:textId="77777777" w:rsidR="00A93076" w:rsidRPr="00140D6B" w:rsidRDefault="00A93076" w:rsidP="00C57A9C">
      <w:pPr>
        <w:pStyle w:val="QMBODYTEXT"/>
        <w:rPr>
          <w:rFonts w:ascii="Gadugi" w:hAnsi="Gadugi" w:cs="Arial"/>
        </w:rPr>
      </w:pPr>
    </w:p>
    <w:p w14:paraId="70251911" w14:textId="77777777" w:rsidR="001F23ED" w:rsidRDefault="001F23ED" w:rsidP="00C57A9C">
      <w:pPr>
        <w:pStyle w:val="QMBODYTEXT"/>
        <w:rPr>
          <w:rFonts w:ascii="Gadugi" w:hAnsi="Gadugi" w:cs="Arial"/>
        </w:rPr>
      </w:pPr>
    </w:p>
    <w:p w14:paraId="54C8C74D" w14:textId="77777777" w:rsidR="001F23ED" w:rsidRDefault="001F23ED" w:rsidP="00C57A9C">
      <w:pPr>
        <w:pStyle w:val="QMBODYTEXT"/>
        <w:rPr>
          <w:rFonts w:ascii="Gadugi" w:hAnsi="Gadugi" w:cs="Arial"/>
        </w:rPr>
      </w:pPr>
    </w:p>
    <w:p w14:paraId="32A32221" w14:textId="5A3F9876" w:rsidR="00A93076" w:rsidRPr="00140D6B" w:rsidRDefault="000E16D2" w:rsidP="00C57A9C">
      <w:pPr>
        <w:pStyle w:val="QMBODYTEXT"/>
        <w:rPr>
          <w:rFonts w:ascii="Gadugi" w:hAnsi="Gadugi" w:cs="Arial"/>
        </w:rPr>
      </w:pPr>
      <w:r w:rsidRPr="00140D6B">
        <w:rPr>
          <w:rFonts w:ascii="Gadugi" w:hAnsi="Gadugi" w:cs="Arial"/>
        </w:rPr>
        <w:t xml:space="preserve">Action taken by Doctor or Nurse (if appropriate): </w:t>
      </w:r>
    </w:p>
    <w:p w14:paraId="37612395" w14:textId="77777777" w:rsidR="00A93076" w:rsidRPr="00140D6B" w:rsidRDefault="00A93076" w:rsidP="00C57A9C">
      <w:pPr>
        <w:pStyle w:val="QMBODYTEXT"/>
        <w:rPr>
          <w:rFonts w:ascii="Gadugi" w:hAnsi="Gadugi" w:cs="Arial"/>
        </w:rPr>
      </w:pPr>
    </w:p>
    <w:p w14:paraId="249ECB92" w14:textId="4E3769E6" w:rsidR="000E16D2" w:rsidRPr="00140D6B" w:rsidRDefault="000E16D2" w:rsidP="00C57A9C">
      <w:pPr>
        <w:pStyle w:val="QMBODYTEXT"/>
        <w:rPr>
          <w:rFonts w:ascii="Gadugi" w:hAnsi="Gadugi" w:cs="Arial"/>
        </w:rPr>
      </w:pPr>
      <w:r w:rsidRPr="00140D6B">
        <w:rPr>
          <w:rFonts w:ascii="Gadugi" w:hAnsi="Gadugi" w:cs="Arial"/>
        </w:rPr>
        <w:t>………………………………………………………</w:t>
      </w:r>
      <w:r w:rsidR="001F23ED">
        <w:rPr>
          <w:rFonts w:ascii="Gadugi" w:hAnsi="Gadugi" w:cs="Arial"/>
        </w:rPr>
        <w:t>……………………………………………………………………………….</w:t>
      </w:r>
      <w:r w:rsidRPr="00140D6B">
        <w:rPr>
          <w:rFonts w:ascii="Gadugi" w:hAnsi="Gadugi" w:cs="Arial"/>
        </w:rPr>
        <w:t>…………</w:t>
      </w:r>
    </w:p>
    <w:p w14:paraId="7AF45B9B" w14:textId="77777777" w:rsidR="00A93076" w:rsidRPr="00140D6B" w:rsidRDefault="00A93076" w:rsidP="00C57A9C">
      <w:pPr>
        <w:pStyle w:val="QMBODYTEXT"/>
        <w:rPr>
          <w:rFonts w:ascii="Gadugi" w:hAnsi="Gadugi" w:cs="Arial"/>
        </w:rPr>
      </w:pPr>
    </w:p>
    <w:p w14:paraId="0B6B32A9" w14:textId="0121BE95" w:rsidR="000E16D2" w:rsidRPr="00140D6B" w:rsidRDefault="000E16D2" w:rsidP="00C57A9C">
      <w:pPr>
        <w:pStyle w:val="QMBODYTEXT"/>
        <w:rPr>
          <w:rFonts w:ascii="Gadugi" w:hAnsi="Gadugi" w:cs="Arial"/>
        </w:rPr>
      </w:pPr>
      <w:proofErr w:type="gramStart"/>
      <w:r w:rsidRPr="00140D6B">
        <w:rPr>
          <w:rFonts w:ascii="Gadugi" w:hAnsi="Gadugi" w:cs="Arial"/>
        </w:rPr>
        <w:t>Diagnosis:…</w:t>
      </w:r>
      <w:proofErr w:type="gramEnd"/>
      <w:r w:rsidRPr="00140D6B">
        <w:rPr>
          <w:rFonts w:ascii="Gadugi" w:hAnsi="Gadugi" w:cs="Arial"/>
        </w:rPr>
        <w:t>……..…………………………………………………………….…………………………</w:t>
      </w:r>
      <w:r w:rsidR="001F23ED">
        <w:rPr>
          <w:rFonts w:ascii="Gadugi" w:hAnsi="Gadugi" w:cs="Arial"/>
        </w:rPr>
        <w:t>…………………………..</w:t>
      </w:r>
      <w:r w:rsidRPr="00140D6B">
        <w:rPr>
          <w:rFonts w:ascii="Gadugi" w:hAnsi="Gadugi" w:cs="Arial"/>
        </w:rPr>
        <w:t>….</w:t>
      </w:r>
    </w:p>
    <w:p w14:paraId="2A833FDC" w14:textId="77777777" w:rsidR="00A93076" w:rsidRPr="00140D6B" w:rsidRDefault="00A93076" w:rsidP="00C57A9C">
      <w:pPr>
        <w:pStyle w:val="QMBODYTEXT"/>
        <w:rPr>
          <w:rFonts w:ascii="Gadugi" w:hAnsi="Gadugi" w:cs="Arial"/>
        </w:rPr>
      </w:pPr>
    </w:p>
    <w:p w14:paraId="083592D2" w14:textId="77777777" w:rsidR="00A93076" w:rsidRPr="00140D6B" w:rsidRDefault="00A93076" w:rsidP="00C57A9C">
      <w:pPr>
        <w:pStyle w:val="QMBODYTEXT"/>
        <w:rPr>
          <w:rFonts w:ascii="Gadugi" w:hAnsi="Gadugi" w:cs="Arial"/>
        </w:rPr>
      </w:pPr>
    </w:p>
    <w:p w14:paraId="3F212F8E" w14:textId="77777777" w:rsidR="00A93076" w:rsidRPr="00140D6B" w:rsidRDefault="00A93076" w:rsidP="00C57A9C">
      <w:pPr>
        <w:pStyle w:val="QMBODYTEXT"/>
        <w:rPr>
          <w:rFonts w:ascii="Gadugi" w:hAnsi="Gadugi" w:cs="Arial"/>
        </w:rPr>
      </w:pPr>
    </w:p>
    <w:p w14:paraId="772A3CD0" w14:textId="77777777" w:rsidR="000E16D2" w:rsidRPr="00140D6B" w:rsidRDefault="000E16D2" w:rsidP="00C57A9C">
      <w:pPr>
        <w:pStyle w:val="QMBODYTEXT"/>
        <w:rPr>
          <w:rFonts w:ascii="Gadugi" w:hAnsi="Gadugi" w:cs="Arial"/>
        </w:rPr>
      </w:pPr>
      <w:r w:rsidRPr="00140D6B">
        <w:rPr>
          <w:rFonts w:ascii="Gadugi" w:hAnsi="Gadugi" w:cs="Arial"/>
        </w:rPr>
        <w:t>Signat</w:t>
      </w:r>
      <w:r w:rsidR="00A93076" w:rsidRPr="00140D6B">
        <w:rPr>
          <w:rFonts w:ascii="Gadugi" w:hAnsi="Gadugi" w:cs="Arial"/>
        </w:rPr>
        <w:t xml:space="preserve">ure of Coach/ Leader/ Club </w:t>
      </w:r>
      <w:proofErr w:type="gramStart"/>
      <w:r w:rsidR="00A93076" w:rsidRPr="00140D6B">
        <w:rPr>
          <w:rFonts w:ascii="Gadugi" w:hAnsi="Gadugi" w:cs="Arial"/>
        </w:rPr>
        <w:t>Rep:..</w:t>
      </w:r>
      <w:r w:rsidRPr="00140D6B">
        <w:rPr>
          <w:rFonts w:ascii="Gadugi" w:hAnsi="Gadugi" w:cs="Arial"/>
        </w:rPr>
        <w:t>..........</w:t>
      </w:r>
      <w:proofErr w:type="gramEnd"/>
      <w:r w:rsidRPr="00140D6B">
        <w:rPr>
          <w:rFonts w:ascii="Gadugi" w:hAnsi="Gadugi" w:cs="Arial"/>
        </w:rPr>
        <w:t xml:space="preserve">…….....……………………………………………….. </w:t>
      </w:r>
    </w:p>
    <w:p w14:paraId="2A6BFCC9" w14:textId="77777777" w:rsidR="000E16D2" w:rsidRPr="00140D6B" w:rsidRDefault="000E16D2" w:rsidP="00C57A9C">
      <w:pPr>
        <w:pStyle w:val="QMBODYTEXT"/>
        <w:rPr>
          <w:rFonts w:ascii="Gadugi" w:hAnsi="Gadugi" w:cs="Arial"/>
        </w:rPr>
      </w:pPr>
    </w:p>
    <w:p w14:paraId="0BCD835D" w14:textId="77777777" w:rsidR="000E16D2" w:rsidRPr="00140D6B" w:rsidRDefault="000E16D2" w:rsidP="00C57A9C">
      <w:pPr>
        <w:pStyle w:val="QMBODYTEXT"/>
        <w:rPr>
          <w:rFonts w:ascii="Gadugi" w:hAnsi="Gadugi" w:cs="Arial"/>
        </w:rPr>
      </w:pPr>
      <w:r w:rsidRPr="00140D6B">
        <w:rPr>
          <w:rFonts w:ascii="Gadugi" w:hAnsi="Gadugi" w:cs="Arial"/>
        </w:rPr>
        <w:t>Signature of casualty (if possible): ..............……</w:t>
      </w:r>
      <w:proofErr w:type="gramStart"/>
      <w:r w:rsidRPr="00140D6B">
        <w:rPr>
          <w:rFonts w:ascii="Gadugi" w:hAnsi="Gadugi" w:cs="Arial"/>
        </w:rPr>
        <w:t>.....</w:t>
      </w:r>
      <w:proofErr w:type="gramEnd"/>
      <w:r w:rsidRPr="00140D6B">
        <w:rPr>
          <w:rFonts w:ascii="Gadugi" w:hAnsi="Gadugi" w:cs="Arial"/>
        </w:rPr>
        <w:t>………………………………………………</w:t>
      </w:r>
      <w:r w:rsidR="00BA31AF" w:rsidRPr="00140D6B">
        <w:rPr>
          <w:rFonts w:ascii="Gadugi" w:hAnsi="Gadugi" w:cs="Arial"/>
        </w:rPr>
        <w:t>….</w:t>
      </w:r>
      <w:r w:rsidRPr="00140D6B">
        <w:rPr>
          <w:rFonts w:ascii="Gadugi" w:hAnsi="Gadugi" w:cs="Arial"/>
        </w:rPr>
        <w:t xml:space="preserve">. </w:t>
      </w:r>
    </w:p>
    <w:p w14:paraId="6635402E" w14:textId="77777777" w:rsidR="000E16D2" w:rsidRPr="00140D6B" w:rsidRDefault="000E16D2" w:rsidP="00C57A9C">
      <w:pPr>
        <w:pStyle w:val="QMBODYTEXT"/>
        <w:rPr>
          <w:rFonts w:ascii="Gadugi" w:hAnsi="Gadugi" w:cs="Arial"/>
        </w:rPr>
      </w:pPr>
    </w:p>
    <w:p w14:paraId="23EC03CC" w14:textId="77777777" w:rsidR="000E16D2" w:rsidRPr="00140D6B" w:rsidRDefault="000E16D2" w:rsidP="00C57A9C">
      <w:pPr>
        <w:pStyle w:val="QMBODYTEXT"/>
        <w:rPr>
          <w:rFonts w:ascii="Gadugi" w:hAnsi="Gadugi" w:cs="Arial"/>
        </w:rPr>
      </w:pPr>
      <w:r w:rsidRPr="00140D6B">
        <w:rPr>
          <w:rFonts w:ascii="Gadugi" w:hAnsi="Gadugi" w:cs="Arial"/>
        </w:rPr>
        <w:t>Signature of witness (1)   ..............……</w:t>
      </w:r>
      <w:proofErr w:type="gramStart"/>
      <w:r w:rsidRPr="00140D6B">
        <w:rPr>
          <w:rFonts w:ascii="Gadugi" w:hAnsi="Gadugi" w:cs="Arial"/>
        </w:rPr>
        <w:t>.....</w:t>
      </w:r>
      <w:proofErr w:type="gramEnd"/>
      <w:r w:rsidRPr="00140D6B">
        <w:rPr>
          <w:rFonts w:ascii="Gadugi" w:hAnsi="Gadugi" w:cs="Arial"/>
        </w:rPr>
        <w:t xml:space="preserve">……………………………………………….. </w:t>
      </w:r>
    </w:p>
    <w:p w14:paraId="305A6FD8" w14:textId="77777777" w:rsidR="00BA31AF" w:rsidRPr="00140D6B" w:rsidRDefault="00BA31AF" w:rsidP="00C57A9C">
      <w:pPr>
        <w:pStyle w:val="QMBODYTEXT"/>
        <w:rPr>
          <w:rFonts w:ascii="Gadugi" w:hAnsi="Gadugi" w:cs="Arial"/>
        </w:rPr>
      </w:pPr>
    </w:p>
    <w:p w14:paraId="188176EE" w14:textId="77777777" w:rsidR="00BA31AF" w:rsidRPr="00140D6B" w:rsidRDefault="00BA31AF" w:rsidP="00C57A9C">
      <w:pPr>
        <w:pStyle w:val="QMBODYTEXT"/>
        <w:rPr>
          <w:rFonts w:ascii="Gadugi" w:hAnsi="Gadugi" w:cs="Arial"/>
        </w:rPr>
      </w:pPr>
      <w:proofErr w:type="gramStart"/>
      <w:r w:rsidRPr="00140D6B">
        <w:rPr>
          <w:rFonts w:ascii="Gadugi" w:hAnsi="Gadugi" w:cs="Arial"/>
        </w:rPr>
        <w:t>Address:</w:t>
      </w:r>
      <w:r w:rsidR="000E16D2" w:rsidRPr="00140D6B">
        <w:rPr>
          <w:rFonts w:ascii="Gadugi" w:hAnsi="Gadugi" w:cs="Arial"/>
        </w:rPr>
        <w:t>…</w:t>
      </w:r>
      <w:proofErr w:type="gramEnd"/>
      <w:r w:rsidR="000E16D2" w:rsidRPr="00140D6B">
        <w:rPr>
          <w:rFonts w:ascii="Gadugi" w:hAnsi="Gadugi" w:cs="Arial"/>
        </w:rPr>
        <w:t>……………</w:t>
      </w:r>
      <w:r w:rsidRPr="00140D6B">
        <w:rPr>
          <w:rFonts w:ascii="Gadugi" w:hAnsi="Gadugi" w:cs="Arial"/>
        </w:rPr>
        <w:t>……………………………………………………………………………………..</w:t>
      </w:r>
    </w:p>
    <w:p w14:paraId="39BC4A8C" w14:textId="77777777" w:rsidR="00BA31AF" w:rsidRPr="00140D6B" w:rsidRDefault="00BA31AF" w:rsidP="00C57A9C">
      <w:pPr>
        <w:pStyle w:val="QMBODYTEXT"/>
        <w:rPr>
          <w:rFonts w:ascii="Gadugi" w:hAnsi="Gadugi" w:cs="Arial"/>
        </w:rPr>
      </w:pPr>
    </w:p>
    <w:p w14:paraId="0784BEA5" w14:textId="77777777" w:rsidR="00BA31AF" w:rsidRPr="00140D6B" w:rsidRDefault="000E16D2" w:rsidP="00C57A9C">
      <w:pPr>
        <w:pStyle w:val="QMBODYTEXT"/>
        <w:rPr>
          <w:rFonts w:ascii="Gadugi" w:hAnsi="Gadugi" w:cs="Arial"/>
        </w:rPr>
      </w:pPr>
      <w:r w:rsidRPr="00140D6B">
        <w:rPr>
          <w:rFonts w:ascii="Gadugi" w:hAnsi="Gadugi" w:cs="Arial"/>
        </w:rPr>
        <w:t>Signature of witness (2) ..............……</w:t>
      </w:r>
      <w:proofErr w:type="gramStart"/>
      <w:r w:rsidRPr="00140D6B">
        <w:rPr>
          <w:rFonts w:ascii="Gadugi" w:hAnsi="Gadugi" w:cs="Arial"/>
        </w:rPr>
        <w:t>.....</w:t>
      </w:r>
      <w:proofErr w:type="gramEnd"/>
      <w:r w:rsidRPr="00140D6B">
        <w:rPr>
          <w:rFonts w:ascii="Gadugi" w:hAnsi="Gadugi" w:cs="Arial"/>
        </w:rPr>
        <w:t>………………………………………………</w:t>
      </w:r>
      <w:r w:rsidR="00BA31AF" w:rsidRPr="00140D6B">
        <w:rPr>
          <w:rFonts w:ascii="Gadugi" w:hAnsi="Gadugi" w:cs="Arial"/>
        </w:rPr>
        <w:t>………………</w:t>
      </w:r>
    </w:p>
    <w:p w14:paraId="0A9274FF" w14:textId="77777777" w:rsidR="00BA31AF" w:rsidRPr="00140D6B" w:rsidRDefault="00BA31AF" w:rsidP="00C57A9C">
      <w:pPr>
        <w:pStyle w:val="QMBODYTEXT"/>
        <w:rPr>
          <w:rFonts w:ascii="Gadugi" w:hAnsi="Gadugi" w:cs="Arial"/>
        </w:rPr>
      </w:pPr>
    </w:p>
    <w:p w14:paraId="2F9EFED4" w14:textId="77777777" w:rsidR="000E16D2" w:rsidRPr="00140D6B" w:rsidRDefault="00BA31AF" w:rsidP="00C57A9C">
      <w:pPr>
        <w:pStyle w:val="QMBODYTEXT"/>
        <w:rPr>
          <w:rFonts w:ascii="Gadugi" w:hAnsi="Gadugi" w:cs="Arial"/>
        </w:rPr>
      </w:pPr>
      <w:r w:rsidRPr="00140D6B">
        <w:rPr>
          <w:rFonts w:ascii="Gadugi" w:hAnsi="Gadugi" w:cs="Arial"/>
        </w:rPr>
        <w:t>Address: …………….</w:t>
      </w:r>
      <w:r w:rsidR="000E16D2" w:rsidRPr="00140D6B">
        <w:rPr>
          <w:rFonts w:ascii="Gadugi" w:hAnsi="Gadugi" w:cs="Arial"/>
        </w:rPr>
        <w:t>………………………………………………………………………………………</w:t>
      </w:r>
    </w:p>
    <w:p w14:paraId="01A2DA98" w14:textId="77777777" w:rsidR="000E16D2" w:rsidRPr="00140D6B" w:rsidRDefault="000E16D2" w:rsidP="00C57A9C">
      <w:pPr>
        <w:pStyle w:val="QMBODYTEXT"/>
        <w:rPr>
          <w:rFonts w:ascii="Gadugi" w:hAnsi="Gadugi" w:cs="Arial"/>
        </w:rPr>
      </w:pPr>
    </w:p>
    <w:p w14:paraId="646640CD" w14:textId="77777777" w:rsidR="00BA31AF" w:rsidRPr="00140D6B" w:rsidRDefault="00BA31AF" w:rsidP="00C57A9C">
      <w:pPr>
        <w:pStyle w:val="QMBODYTEXT"/>
        <w:rPr>
          <w:rFonts w:ascii="Gadugi" w:hAnsi="Gadugi" w:cs="Arial"/>
        </w:rPr>
      </w:pPr>
    </w:p>
    <w:p w14:paraId="41D0EB90" w14:textId="3BE85FAB" w:rsidR="00BA31AF" w:rsidRDefault="00BA31AF" w:rsidP="00C57A9C">
      <w:pPr>
        <w:pStyle w:val="QMBODYTEXT"/>
        <w:rPr>
          <w:rFonts w:ascii="Gadugi" w:hAnsi="Gadugi" w:cs="Arial"/>
        </w:rPr>
      </w:pPr>
    </w:p>
    <w:p w14:paraId="5CAAEE7F" w14:textId="248C7400" w:rsidR="001F23ED" w:rsidRDefault="001F23ED" w:rsidP="00C57A9C">
      <w:pPr>
        <w:pStyle w:val="QMBODYTEXT"/>
        <w:rPr>
          <w:rFonts w:ascii="Gadugi" w:hAnsi="Gadugi" w:cs="Arial"/>
        </w:rPr>
      </w:pPr>
    </w:p>
    <w:p w14:paraId="3B4AF320" w14:textId="455DE545" w:rsidR="001F23ED" w:rsidRDefault="001F23ED" w:rsidP="00C57A9C">
      <w:pPr>
        <w:pStyle w:val="QMBODYTEXT"/>
        <w:rPr>
          <w:rFonts w:ascii="Gadugi" w:hAnsi="Gadugi" w:cs="Arial"/>
        </w:rPr>
      </w:pPr>
    </w:p>
    <w:p w14:paraId="3E316F51" w14:textId="09885BCF" w:rsidR="001F23ED" w:rsidRDefault="001F23ED" w:rsidP="00C57A9C">
      <w:pPr>
        <w:pStyle w:val="QMBODYTEXT"/>
        <w:rPr>
          <w:rFonts w:ascii="Gadugi" w:hAnsi="Gadugi" w:cs="Arial"/>
        </w:rPr>
      </w:pPr>
    </w:p>
    <w:p w14:paraId="4F36BE75" w14:textId="0235796E" w:rsidR="001F23ED" w:rsidRDefault="001F23ED" w:rsidP="00C57A9C">
      <w:pPr>
        <w:pStyle w:val="QMBODYTEXT"/>
        <w:rPr>
          <w:rFonts w:ascii="Gadugi" w:hAnsi="Gadugi" w:cs="Arial"/>
        </w:rPr>
      </w:pPr>
    </w:p>
    <w:p w14:paraId="58802C27" w14:textId="482AC10A" w:rsidR="001F23ED" w:rsidRDefault="001F23ED" w:rsidP="00C57A9C">
      <w:pPr>
        <w:pStyle w:val="QMBODYTEXT"/>
        <w:rPr>
          <w:rFonts w:ascii="Gadugi" w:hAnsi="Gadugi" w:cs="Arial"/>
        </w:rPr>
      </w:pPr>
    </w:p>
    <w:p w14:paraId="2B3C8A8E" w14:textId="4C9C2EF8" w:rsidR="001F23ED" w:rsidRDefault="001F23ED" w:rsidP="00C57A9C">
      <w:pPr>
        <w:pStyle w:val="QMBODYTEXT"/>
        <w:rPr>
          <w:rFonts w:ascii="Gadugi" w:hAnsi="Gadugi" w:cs="Arial"/>
        </w:rPr>
      </w:pPr>
    </w:p>
    <w:p w14:paraId="1EC2C194" w14:textId="30890A4E" w:rsidR="001F23ED" w:rsidRDefault="001F23ED" w:rsidP="00C57A9C">
      <w:pPr>
        <w:pStyle w:val="QMBODYTEXT"/>
        <w:rPr>
          <w:rFonts w:ascii="Gadugi" w:hAnsi="Gadugi" w:cs="Arial"/>
        </w:rPr>
      </w:pPr>
    </w:p>
    <w:p w14:paraId="145D2D60" w14:textId="55A289F3" w:rsidR="001F23ED" w:rsidRDefault="001F23ED" w:rsidP="00C57A9C">
      <w:pPr>
        <w:pStyle w:val="QMBODYTEXT"/>
        <w:rPr>
          <w:rFonts w:ascii="Gadugi" w:hAnsi="Gadugi" w:cs="Arial"/>
        </w:rPr>
      </w:pPr>
    </w:p>
    <w:p w14:paraId="57931375" w14:textId="405E43B9" w:rsidR="001F23ED" w:rsidRDefault="001F23ED" w:rsidP="00C57A9C">
      <w:pPr>
        <w:pStyle w:val="QMBODYTEXT"/>
        <w:rPr>
          <w:rFonts w:ascii="Gadugi" w:hAnsi="Gadugi" w:cs="Arial"/>
        </w:rPr>
      </w:pPr>
    </w:p>
    <w:p w14:paraId="7B58F056" w14:textId="1E09152C" w:rsidR="001F23ED" w:rsidRDefault="001F23ED" w:rsidP="00C57A9C">
      <w:pPr>
        <w:pStyle w:val="QMBODYTEXT"/>
        <w:rPr>
          <w:rFonts w:ascii="Gadugi" w:hAnsi="Gadugi" w:cs="Arial"/>
        </w:rPr>
      </w:pPr>
    </w:p>
    <w:p w14:paraId="5D7DEB43" w14:textId="42B73E9C" w:rsidR="001F23ED" w:rsidRDefault="001F23ED" w:rsidP="00C57A9C">
      <w:pPr>
        <w:pStyle w:val="QMBODYTEXT"/>
        <w:rPr>
          <w:rFonts w:ascii="Gadugi" w:hAnsi="Gadugi" w:cs="Arial"/>
        </w:rPr>
      </w:pPr>
    </w:p>
    <w:p w14:paraId="0AE9B546" w14:textId="42DC06A9" w:rsidR="001F23ED" w:rsidRDefault="001F23ED" w:rsidP="00C57A9C">
      <w:pPr>
        <w:pStyle w:val="QMBODYTEXT"/>
        <w:rPr>
          <w:rFonts w:ascii="Gadugi" w:hAnsi="Gadugi" w:cs="Arial"/>
        </w:rPr>
      </w:pPr>
    </w:p>
    <w:p w14:paraId="0DF85F22" w14:textId="0C6657BF" w:rsidR="001F23ED" w:rsidRDefault="001F23ED" w:rsidP="00C57A9C">
      <w:pPr>
        <w:pStyle w:val="QMBODYTEXT"/>
        <w:rPr>
          <w:rFonts w:ascii="Gadugi" w:hAnsi="Gadugi" w:cs="Arial"/>
        </w:rPr>
      </w:pPr>
    </w:p>
    <w:p w14:paraId="4D40FD4C" w14:textId="51422E51" w:rsidR="001F23ED" w:rsidRDefault="001F23ED" w:rsidP="00C57A9C">
      <w:pPr>
        <w:pStyle w:val="QMBODYTEXT"/>
        <w:rPr>
          <w:rFonts w:ascii="Gadugi" w:hAnsi="Gadugi" w:cs="Arial"/>
        </w:rPr>
      </w:pPr>
    </w:p>
    <w:p w14:paraId="72F7ADDE" w14:textId="22D612B0" w:rsidR="001F23ED" w:rsidRDefault="001F23ED" w:rsidP="00C57A9C">
      <w:pPr>
        <w:pStyle w:val="QMBODYTEXT"/>
        <w:rPr>
          <w:rFonts w:ascii="Gadugi" w:hAnsi="Gadugi" w:cs="Arial"/>
        </w:rPr>
      </w:pPr>
    </w:p>
    <w:p w14:paraId="0997B94A" w14:textId="1CAC0D13" w:rsidR="001F23ED" w:rsidRDefault="001F23ED" w:rsidP="00C57A9C">
      <w:pPr>
        <w:pStyle w:val="QMBODYTEXT"/>
        <w:rPr>
          <w:rFonts w:ascii="Gadugi" w:hAnsi="Gadugi" w:cs="Arial"/>
        </w:rPr>
      </w:pPr>
    </w:p>
    <w:p w14:paraId="0F7E466E" w14:textId="7A60AA19" w:rsidR="001F23ED" w:rsidRDefault="001F23ED" w:rsidP="00C57A9C">
      <w:pPr>
        <w:pStyle w:val="QMBODYTEXT"/>
        <w:rPr>
          <w:rFonts w:ascii="Gadugi" w:hAnsi="Gadugi" w:cs="Arial"/>
        </w:rPr>
      </w:pPr>
    </w:p>
    <w:p w14:paraId="696A6D80" w14:textId="32F7C169" w:rsidR="001F23ED" w:rsidRDefault="001F23ED" w:rsidP="00C57A9C">
      <w:pPr>
        <w:pStyle w:val="QMBODYTEXT"/>
        <w:rPr>
          <w:rFonts w:ascii="Gadugi" w:hAnsi="Gadugi" w:cs="Arial"/>
        </w:rPr>
      </w:pPr>
    </w:p>
    <w:p w14:paraId="65C3A0ED" w14:textId="1D017E64" w:rsidR="001F23ED" w:rsidRDefault="001F23ED" w:rsidP="00C57A9C">
      <w:pPr>
        <w:pStyle w:val="QMBODYTEXT"/>
        <w:rPr>
          <w:rFonts w:ascii="Gadugi" w:hAnsi="Gadugi" w:cs="Arial"/>
        </w:rPr>
      </w:pPr>
    </w:p>
    <w:p w14:paraId="5D5A7115" w14:textId="71B119A7" w:rsidR="001F23ED" w:rsidRDefault="001F23ED" w:rsidP="00C57A9C">
      <w:pPr>
        <w:pStyle w:val="QMBODYTEXT"/>
        <w:rPr>
          <w:rFonts w:ascii="Gadugi" w:hAnsi="Gadugi" w:cs="Arial"/>
        </w:rPr>
      </w:pPr>
    </w:p>
    <w:p w14:paraId="32321281" w14:textId="45FCBC00" w:rsidR="001F23ED" w:rsidRDefault="001F23ED" w:rsidP="00C57A9C">
      <w:pPr>
        <w:pStyle w:val="QMBODYTEXT"/>
        <w:rPr>
          <w:rFonts w:ascii="Gadugi" w:hAnsi="Gadugi" w:cs="Arial"/>
        </w:rPr>
      </w:pPr>
    </w:p>
    <w:p w14:paraId="0BC51D60" w14:textId="2404A965" w:rsidR="001F23ED" w:rsidRDefault="001F23ED" w:rsidP="00C57A9C">
      <w:pPr>
        <w:pStyle w:val="QMBODYTEXT"/>
        <w:rPr>
          <w:rFonts w:ascii="Gadugi" w:hAnsi="Gadugi" w:cs="Arial"/>
        </w:rPr>
      </w:pPr>
    </w:p>
    <w:p w14:paraId="61E34009" w14:textId="661C89E2" w:rsidR="001F23ED" w:rsidRDefault="001F23ED" w:rsidP="00C57A9C">
      <w:pPr>
        <w:pStyle w:val="QMBODYTEXT"/>
        <w:rPr>
          <w:rFonts w:ascii="Gadugi" w:hAnsi="Gadugi" w:cs="Arial"/>
        </w:rPr>
      </w:pPr>
    </w:p>
    <w:p w14:paraId="6FE2A387" w14:textId="64A8589E" w:rsidR="001F23ED" w:rsidRDefault="001F23ED" w:rsidP="00C57A9C">
      <w:pPr>
        <w:pStyle w:val="QMBODYTEXT"/>
        <w:rPr>
          <w:rFonts w:ascii="Gadugi" w:hAnsi="Gadugi" w:cs="Arial"/>
        </w:rPr>
      </w:pPr>
    </w:p>
    <w:p w14:paraId="295C98DD" w14:textId="60612C9A" w:rsidR="001F23ED" w:rsidRDefault="001F23ED" w:rsidP="00C57A9C">
      <w:pPr>
        <w:pStyle w:val="QMBODYTEXT"/>
        <w:rPr>
          <w:rFonts w:ascii="Gadugi" w:hAnsi="Gadugi" w:cs="Arial"/>
        </w:rPr>
      </w:pPr>
    </w:p>
    <w:p w14:paraId="0AF8F361" w14:textId="77777777" w:rsidR="001F23ED" w:rsidRPr="00140D6B" w:rsidRDefault="001F23ED" w:rsidP="00C57A9C">
      <w:pPr>
        <w:pStyle w:val="QMBODYTEXT"/>
        <w:rPr>
          <w:rFonts w:ascii="Gadugi" w:hAnsi="Gadugi" w:cs="Arial"/>
        </w:rPr>
      </w:pPr>
    </w:p>
    <w:p w14:paraId="06E9CD28" w14:textId="77777777" w:rsidR="000E16D2" w:rsidRPr="001F23ED" w:rsidRDefault="000E16D2" w:rsidP="00BA31AF">
      <w:pPr>
        <w:pStyle w:val="QMHEADING"/>
        <w:rPr>
          <w:rFonts w:ascii="Gadugi" w:hAnsi="Gadugi" w:cs="Arial"/>
          <w:b/>
          <w:bCs/>
          <w:color w:val="FF0000"/>
          <w:sz w:val="40"/>
          <w:szCs w:val="40"/>
        </w:rPr>
      </w:pPr>
      <w:r w:rsidRPr="001F23ED">
        <w:rPr>
          <w:rFonts w:ascii="Gadugi" w:hAnsi="Gadugi" w:cs="Arial"/>
          <w:b/>
          <w:bCs/>
          <w:color w:val="FF0000"/>
          <w:sz w:val="40"/>
          <w:szCs w:val="40"/>
        </w:rPr>
        <w:t>FIRST AID</w:t>
      </w:r>
    </w:p>
    <w:p w14:paraId="527022D7" w14:textId="77777777" w:rsidR="00BA31AF" w:rsidRPr="00140D6B" w:rsidRDefault="00BA31AF" w:rsidP="00C57A9C">
      <w:pPr>
        <w:pStyle w:val="QMBODYTEXT"/>
        <w:rPr>
          <w:rFonts w:ascii="Gadugi" w:hAnsi="Gadugi" w:cs="Arial"/>
        </w:rPr>
      </w:pPr>
    </w:p>
    <w:p w14:paraId="0C29B55E" w14:textId="77777777" w:rsidR="000E16D2" w:rsidRPr="00140D6B" w:rsidRDefault="000E16D2" w:rsidP="00C57A9C">
      <w:pPr>
        <w:pStyle w:val="QMBODYTEXT"/>
        <w:rPr>
          <w:rFonts w:ascii="Gadugi" w:hAnsi="Gadugi" w:cs="Arial"/>
        </w:rPr>
      </w:pPr>
      <w:r w:rsidRPr="00140D6B">
        <w:rPr>
          <w:rFonts w:ascii="Gadugi" w:hAnsi="Gadugi" w:cs="Arial"/>
        </w:rPr>
        <w:t> </w:t>
      </w:r>
    </w:p>
    <w:p w14:paraId="371F7C8A" w14:textId="40D8F841" w:rsidR="000E16D2" w:rsidRDefault="000E16D2" w:rsidP="00C57A9C">
      <w:pPr>
        <w:pStyle w:val="QMBODYTEXT"/>
        <w:rPr>
          <w:rFonts w:ascii="Gadugi" w:hAnsi="Gadugi" w:cs="Arial"/>
          <w:b/>
        </w:rPr>
      </w:pPr>
      <w:r w:rsidRPr="001F23ED">
        <w:rPr>
          <w:rFonts w:ascii="Gadugi" w:hAnsi="Gadugi" w:cs="Arial"/>
          <w:b/>
        </w:rPr>
        <w:t>General inform</w:t>
      </w:r>
      <w:r w:rsidR="00BA31AF" w:rsidRPr="001F23ED">
        <w:rPr>
          <w:rFonts w:ascii="Gadugi" w:hAnsi="Gadugi" w:cs="Arial"/>
          <w:b/>
        </w:rPr>
        <w:t>ation about First Aid equipment</w:t>
      </w:r>
    </w:p>
    <w:p w14:paraId="5EB89A65" w14:textId="77777777" w:rsidR="001F23ED" w:rsidRPr="001F23ED" w:rsidRDefault="001F23ED" w:rsidP="00C57A9C">
      <w:pPr>
        <w:pStyle w:val="QMBODYTEXT"/>
        <w:rPr>
          <w:rFonts w:ascii="Gadugi" w:hAnsi="Gadugi" w:cs="Arial"/>
          <w:b/>
        </w:rPr>
      </w:pPr>
    </w:p>
    <w:p w14:paraId="4DF9861C" w14:textId="77777777" w:rsidR="000E16D2" w:rsidRPr="001F23ED" w:rsidRDefault="000E16D2" w:rsidP="00C57A9C">
      <w:pPr>
        <w:pStyle w:val="QMBODYTEXT"/>
        <w:rPr>
          <w:rFonts w:ascii="Gadugi" w:hAnsi="Gadugi" w:cs="Arial"/>
        </w:rPr>
      </w:pPr>
      <w:r w:rsidRPr="001F23ED">
        <w:rPr>
          <w:rFonts w:ascii="Gadugi" w:hAnsi="Gadugi" w:cs="Arial"/>
        </w:rPr>
        <w:t xml:space="preserve">It is essential that first aid equipment is checked frequently, therefore ensuring sufficient quantities and all items are usable. Always replenish contents of the first aid boxes and kit as soon as possible after use. Items should not be used after the expiry date shown on packets. </w:t>
      </w:r>
    </w:p>
    <w:p w14:paraId="789AC10D" w14:textId="77777777" w:rsidR="000E16D2" w:rsidRPr="001F23ED" w:rsidRDefault="000E16D2" w:rsidP="00C57A9C">
      <w:pPr>
        <w:pStyle w:val="QMBODYTEXT"/>
        <w:rPr>
          <w:rFonts w:ascii="Gadugi" w:hAnsi="Gadugi" w:cs="Arial"/>
        </w:rPr>
      </w:pPr>
    </w:p>
    <w:p w14:paraId="63ED0A9A" w14:textId="6BD762A9" w:rsidR="000E16D2" w:rsidRDefault="000E16D2" w:rsidP="00C57A9C">
      <w:pPr>
        <w:pStyle w:val="QMBODYTEXT"/>
        <w:rPr>
          <w:rFonts w:ascii="Gadugi" w:hAnsi="Gadugi" w:cs="Arial"/>
          <w:b/>
        </w:rPr>
      </w:pPr>
      <w:r w:rsidRPr="001F23ED">
        <w:rPr>
          <w:rFonts w:ascii="Gadugi" w:hAnsi="Gadugi" w:cs="Arial"/>
          <w:b/>
        </w:rPr>
        <w:t>On-site first aid equipment </w:t>
      </w:r>
    </w:p>
    <w:p w14:paraId="40F0D2FF" w14:textId="77777777" w:rsidR="001F23ED" w:rsidRPr="001F23ED" w:rsidRDefault="001F23ED" w:rsidP="00C57A9C">
      <w:pPr>
        <w:pStyle w:val="QMBODYTEXT"/>
        <w:rPr>
          <w:rFonts w:ascii="Gadugi" w:hAnsi="Gadugi" w:cs="Arial"/>
          <w:b/>
        </w:rPr>
      </w:pPr>
    </w:p>
    <w:p w14:paraId="17BCB1F4" w14:textId="77777777" w:rsidR="000E16D2" w:rsidRPr="001F23ED" w:rsidRDefault="000E16D2" w:rsidP="00C57A9C">
      <w:pPr>
        <w:pStyle w:val="QMBODYTEXT"/>
        <w:rPr>
          <w:rFonts w:ascii="Gadugi" w:hAnsi="Gadugi" w:cs="Arial"/>
        </w:rPr>
      </w:pPr>
      <w:r w:rsidRPr="001F23ED">
        <w:rPr>
          <w:rFonts w:ascii="Gadugi" w:hAnsi="Gadugi" w:cs="Arial"/>
        </w:rPr>
        <w:t xml:space="preserve">First aid boxes should be made of suitable material and designed to protect the contents from damp and dust. First aid box should be clearly identifiable. The first aid box should contain only those items which a first aider has been trained to use. </w:t>
      </w:r>
    </w:p>
    <w:p w14:paraId="3D03A8B8" w14:textId="77777777" w:rsidR="000E16D2" w:rsidRPr="001F23ED" w:rsidRDefault="000E16D2" w:rsidP="00C57A9C">
      <w:pPr>
        <w:pStyle w:val="QMBODYTEXT"/>
        <w:rPr>
          <w:rFonts w:ascii="Gadugi" w:hAnsi="Gadugi" w:cs="Arial"/>
        </w:rPr>
      </w:pPr>
    </w:p>
    <w:p w14:paraId="506C74D5" w14:textId="6B080B27" w:rsidR="000E16D2" w:rsidRDefault="000E16D2" w:rsidP="00C57A9C">
      <w:pPr>
        <w:pStyle w:val="QMBODYTEXT"/>
        <w:rPr>
          <w:rFonts w:ascii="Gadugi" w:hAnsi="Gadugi" w:cs="Arial"/>
        </w:rPr>
      </w:pPr>
      <w:r w:rsidRPr="001F23ED">
        <w:rPr>
          <w:rFonts w:ascii="Gadugi" w:hAnsi="Gadugi" w:cs="Arial"/>
        </w:rPr>
        <w:t xml:space="preserve">In most cases the first aid box should contain the following: </w:t>
      </w:r>
    </w:p>
    <w:p w14:paraId="2EA0B7AD" w14:textId="77777777" w:rsidR="001F23ED" w:rsidRPr="001F23ED" w:rsidRDefault="001F23ED" w:rsidP="00C57A9C">
      <w:pPr>
        <w:pStyle w:val="QMBODYTEXT"/>
        <w:rPr>
          <w:rFonts w:ascii="Gadugi" w:hAnsi="Gadugi" w:cs="Arial"/>
        </w:rPr>
      </w:pPr>
    </w:p>
    <w:p w14:paraId="6BCAEEFC" w14:textId="77777777" w:rsidR="000E16D2" w:rsidRPr="001F23ED" w:rsidRDefault="000E16D2" w:rsidP="00BA31AF">
      <w:pPr>
        <w:pStyle w:val="QMBULLETS"/>
        <w:rPr>
          <w:rFonts w:ascii="Gadugi" w:hAnsi="Gadugi" w:cs="Arial"/>
          <w:color w:val="auto"/>
        </w:rPr>
      </w:pPr>
      <w:r w:rsidRPr="001F23ED">
        <w:rPr>
          <w:rFonts w:ascii="Gadugi" w:hAnsi="Gadugi" w:cs="Arial"/>
          <w:color w:val="auto"/>
        </w:rPr>
        <w:t xml:space="preserve">One guidance card &amp; contents card </w:t>
      </w:r>
    </w:p>
    <w:p w14:paraId="633F310E" w14:textId="77777777" w:rsidR="000E16D2" w:rsidRPr="001F23ED" w:rsidRDefault="000E16D2" w:rsidP="00BA31AF">
      <w:pPr>
        <w:pStyle w:val="QMBULLETS"/>
        <w:rPr>
          <w:rFonts w:ascii="Gadugi" w:hAnsi="Gadugi" w:cs="Arial"/>
          <w:color w:val="auto"/>
        </w:rPr>
      </w:pPr>
      <w:r w:rsidRPr="001F23ED">
        <w:rPr>
          <w:rFonts w:ascii="Gadugi" w:hAnsi="Gadugi" w:cs="Arial"/>
          <w:color w:val="auto"/>
        </w:rPr>
        <w:t xml:space="preserve">Individually wrapped sterile &amp; waterproof adhesive dressings (assorted sizes), appropriate to the club environment </w:t>
      </w:r>
    </w:p>
    <w:p w14:paraId="0A49DB81" w14:textId="77777777" w:rsidR="000E16D2" w:rsidRPr="001F23ED" w:rsidRDefault="000E16D2" w:rsidP="00BA31AF">
      <w:pPr>
        <w:pStyle w:val="QMBULLETS"/>
        <w:rPr>
          <w:rFonts w:ascii="Gadugi" w:hAnsi="Gadugi" w:cs="Arial"/>
          <w:color w:val="auto"/>
        </w:rPr>
      </w:pPr>
      <w:r w:rsidRPr="001F23ED">
        <w:rPr>
          <w:rFonts w:ascii="Gadugi" w:hAnsi="Gadugi" w:cs="Arial"/>
          <w:color w:val="auto"/>
        </w:rPr>
        <w:t xml:space="preserve">Sterile eye pads, with attachment </w:t>
      </w:r>
    </w:p>
    <w:p w14:paraId="4E76892D" w14:textId="77777777" w:rsidR="000E16D2" w:rsidRPr="001F23ED" w:rsidRDefault="000E16D2" w:rsidP="00BA31AF">
      <w:pPr>
        <w:pStyle w:val="QMBULLETS"/>
        <w:rPr>
          <w:rFonts w:ascii="Gadugi" w:hAnsi="Gadugi" w:cs="Arial"/>
          <w:color w:val="auto"/>
        </w:rPr>
      </w:pPr>
      <w:r w:rsidRPr="001F23ED">
        <w:rPr>
          <w:rFonts w:ascii="Gadugi" w:hAnsi="Gadugi" w:cs="Arial"/>
          <w:color w:val="auto"/>
        </w:rPr>
        <w:t xml:space="preserve">Six individually wrapped triangular bandages </w:t>
      </w:r>
    </w:p>
    <w:p w14:paraId="34796EB9" w14:textId="77777777" w:rsidR="000E16D2" w:rsidRPr="001F23ED" w:rsidRDefault="000E16D2" w:rsidP="00BA31AF">
      <w:pPr>
        <w:pStyle w:val="QMBULLETS"/>
        <w:rPr>
          <w:rFonts w:ascii="Gadugi" w:hAnsi="Gadugi" w:cs="Arial"/>
          <w:color w:val="auto"/>
        </w:rPr>
      </w:pPr>
      <w:r w:rsidRPr="001F23ED">
        <w:rPr>
          <w:rFonts w:ascii="Gadugi" w:hAnsi="Gadugi" w:cs="Arial"/>
          <w:color w:val="auto"/>
        </w:rPr>
        <w:t xml:space="preserve">Safety pins </w:t>
      </w:r>
    </w:p>
    <w:p w14:paraId="31996DD9" w14:textId="77777777" w:rsidR="000E16D2" w:rsidRPr="001F23ED" w:rsidRDefault="000E16D2" w:rsidP="00BA31AF">
      <w:pPr>
        <w:pStyle w:val="QMBULLETS"/>
        <w:rPr>
          <w:rFonts w:ascii="Gadugi" w:hAnsi="Gadugi" w:cs="Arial"/>
          <w:color w:val="auto"/>
        </w:rPr>
      </w:pPr>
      <w:r w:rsidRPr="001F23ED">
        <w:rPr>
          <w:rFonts w:ascii="Gadugi" w:hAnsi="Gadugi" w:cs="Arial"/>
          <w:color w:val="auto"/>
        </w:rPr>
        <w:t xml:space="preserve">Medium &amp; large sized, individually wrapped, sterile un-medicated wound dressings </w:t>
      </w:r>
    </w:p>
    <w:p w14:paraId="6A39ECA3" w14:textId="77777777" w:rsidR="001F23ED" w:rsidRDefault="000E16D2" w:rsidP="001F23ED">
      <w:pPr>
        <w:pStyle w:val="QMBULLETS"/>
        <w:rPr>
          <w:rFonts w:ascii="Gadugi" w:hAnsi="Gadugi" w:cs="Arial"/>
          <w:color w:val="auto"/>
        </w:rPr>
      </w:pPr>
      <w:r w:rsidRPr="001F23ED">
        <w:rPr>
          <w:rFonts w:ascii="Gadugi" w:hAnsi="Gadugi" w:cs="Arial"/>
          <w:color w:val="auto"/>
        </w:rPr>
        <w:t xml:space="preserve">Antiseptic tissues, sterile water or saline in sealed disposable containers </w:t>
      </w:r>
    </w:p>
    <w:p w14:paraId="1F83C533" w14:textId="77777777" w:rsidR="001F23ED" w:rsidRPr="001F23ED" w:rsidRDefault="000E16D2" w:rsidP="001F23ED">
      <w:pPr>
        <w:pStyle w:val="QMBULLETS"/>
        <w:rPr>
          <w:rFonts w:ascii="Gadugi" w:hAnsi="Gadugi" w:cs="Arial"/>
          <w:color w:val="auto"/>
        </w:rPr>
      </w:pPr>
      <w:r w:rsidRPr="001F23ED">
        <w:rPr>
          <w:rFonts w:ascii="Gadugi" w:hAnsi="Gadugi" w:cs="Arial"/>
        </w:rPr>
        <w:t xml:space="preserve">If emergency blankets are provided, store alongside </w:t>
      </w:r>
      <w:r w:rsidR="00BA31AF" w:rsidRPr="001F23ED">
        <w:rPr>
          <w:rFonts w:ascii="Gadugi" w:hAnsi="Gadugi" w:cs="Arial"/>
        </w:rPr>
        <w:t>equipment &amp; in such a way as to keep them free from dust &amp; damp.</w:t>
      </w:r>
    </w:p>
    <w:p w14:paraId="1B149FF0" w14:textId="77777777" w:rsidR="001F23ED" w:rsidRPr="001F23ED" w:rsidRDefault="000E16D2" w:rsidP="001F23ED">
      <w:pPr>
        <w:pStyle w:val="QMBULLETS"/>
        <w:rPr>
          <w:rFonts w:ascii="Gadugi" w:hAnsi="Gadugi" w:cs="Arial"/>
          <w:color w:val="auto"/>
        </w:rPr>
      </w:pPr>
      <w:r w:rsidRPr="001F23ED">
        <w:rPr>
          <w:rFonts w:ascii="Gadugi" w:hAnsi="Gadugi" w:cs="Arial"/>
        </w:rPr>
        <w:t xml:space="preserve">Disposable aprons and plastic gloves should be provided near the first aid materials </w:t>
      </w:r>
    </w:p>
    <w:p w14:paraId="71FED07A" w14:textId="77777777" w:rsidR="001F23ED" w:rsidRPr="001F23ED" w:rsidRDefault="000E16D2" w:rsidP="001F23ED">
      <w:pPr>
        <w:pStyle w:val="QMBULLETS"/>
        <w:rPr>
          <w:rFonts w:ascii="Gadugi" w:hAnsi="Gadugi" w:cs="Arial"/>
          <w:color w:val="auto"/>
        </w:rPr>
      </w:pPr>
      <w:r w:rsidRPr="001F23ED">
        <w:rPr>
          <w:rFonts w:ascii="Gadugi" w:hAnsi="Gadugi" w:cs="Arial"/>
        </w:rPr>
        <w:t xml:space="preserve">Blunt ended scissors should be kept where there is a possibility that </w:t>
      </w:r>
      <w:proofErr w:type="gramStart"/>
      <w:r w:rsidRPr="001F23ED">
        <w:rPr>
          <w:rFonts w:ascii="Gadugi" w:hAnsi="Gadugi" w:cs="Arial"/>
        </w:rPr>
        <w:t>clothing</w:t>
      </w:r>
      <w:proofErr w:type="gramEnd"/>
      <w:r w:rsidRPr="001F23ED">
        <w:rPr>
          <w:rFonts w:ascii="Gadugi" w:hAnsi="Gadugi" w:cs="Arial"/>
        </w:rPr>
        <w:t xml:space="preserve"> or material needs to b</w:t>
      </w:r>
      <w:r w:rsidR="00BA31AF" w:rsidRPr="001F23ED">
        <w:rPr>
          <w:rFonts w:ascii="Gadugi" w:hAnsi="Gadugi" w:cs="Arial"/>
        </w:rPr>
        <w:t>e cut.</w:t>
      </w:r>
    </w:p>
    <w:p w14:paraId="7FFAB259" w14:textId="10ADAE27" w:rsidR="000E16D2" w:rsidRPr="001F23ED" w:rsidRDefault="000E16D2" w:rsidP="001F23ED">
      <w:pPr>
        <w:pStyle w:val="QMBULLETS"/>
        <w:rPr>
          <w:rFonts w:ascii="Gadugi" w:hAnsi="Gadugi" w:cs="Arial"/>
          <w:color w:val="auto"/>
        </w:rPr>
      </w:pPr>
      <w:r w:rsidRPr="001F23ED">
        <w:rPr>
          <w:rFonts w:ascii="Gadugi" w:hAnsi="Gadugi" w:cs="Arial"/>
        </w:rPr>
        <w:t>Plastic disposable bags for soiled or used first-aid dressings should be provided. </w:t>
      </w:r>
    </w:p>
    <w:p w14:paraId="23E2141F" w14:textId="4DA74FAA" w:rsidR="001F23ED" w:rsidRDefault="001F23ED" w:rsidP="001F23ED">
      <w:pPr>
        <w:pStyle w:val="QMBODYTEXT"/>
        <w:rPr>
          <w:rFonts w:ascii="Gadugi" w:hAnsi="Gadugi" w:cs="Arial"/>
        </w:rPr>
      </w:pPr>
    </w:p>
    <w:p w14:paraId="26A816C9" w14:textId="197ED152" w:rsidR="000E7C54" w:rsidRDefault="000E7C54" w:rsidP="001F23ED">
      <w:pPr>
        <w:pStyle w:val="QMBODYTEXT"/>
        <w:rPr>
          <w:rFonts w:ascii="Gadugi" w:hAnsi="Gadugi" w:cs="Arial"/>
        </w:rPr>
      </w:pPr>
    </w:p>
    <w:p w14:paraId="31310863" w14:textId="411B9063" w:rsidR="000E7C54" w:rsidRDefault="000E7C54" w:rsidP="001F23ED">
      <w:pPr>
        <w:pStyle w:val="QMBODYTEXT"/>
        <w:rPr>
          <w:rFonts w:ascii="Gadugi" w:hAnsi="Gadugi" w:cs="Arial"/>
        </w:rPr>
      </w:pPr>
    </w:p>
    <w:p w14:paraId="597EF84F" w14:textId="7708E070" w:rsidR="000E7C54" w:rsidRDefault="000E7C54" w:rsidP="001F23ED">
      <w:pPr>
        <w:pStyle w:val="QMBODYTEXT"/>
        <w:rPr>
          <w:rFonts w:ascii="Gadugi" w:hAnsi="Gadugi" w:cs="Arial"/>
        </w:rPr>
      </w:pPr>
    </w:p>
    <w:p w14:paraId="2A971E8D" w14:textId="027BD66D" w:rsidR="000E7C54" w:rsidRDefault="000E7C54" w:rsidP="001F23ED">
      <w:pPr>
        <w:pStyle w:val="QMBODYTEXT"/>
        <w:rPr>
          <w:rFonts w:ascii="Gadugi" w:hAnsi="Gadugi" w:cs="Arial"/>
        </w:rPr>
      </w:pPr>
    </w:p>
    <w:p w14:paraId="63DDC6D9" w14:textId="4E2255F7" w:rsidR="000E7C54" w:rsidRDefault="000E7C54" w:rsidP="001F23ED">
      <w:pPr>
        <w:pStyle w:val="QMBODYTEXT"/>
        <w:rPr>
          <w:rFonts w:ascii="Gadugi" w:hAnsi="Gadugi" w:cs="Arial"/>
        </w:rPr>
      </w:pPr>
    </w:p>
    <w:p w14:paraId="1648BB20" w14:textId="7F3F7EA8" w:rsidR="000E7C54" w:rsidRDefault="000E7C54" w:rsidP="001F23ED">
      <w:pPr>
        <w:pStyle w:val="QMBODYTEXT"/>
        <w:rPr>
          <w:rFonts w:ascii="Gadugi" w:hAnsi="Gadugi" w:cs="Arial"/>
        </w:rPr>
      </w:pPr>
    </w:p>
    <w:p w14:paraId="41EAF089" w14:textId="6D1A9B32" w:rsidR="000E7C54" w:rsidRDefault="000E7C54" w:rsidP="001F23ED">
      <w:pPr>
        <w:pStyle w:val="QMBODYTEXT"/>
        <w:rPr>
          <w:rFonts w:ascii="Gadugi" w:hAnsi="Gadugi" w:cs="Arial"/>
        </w:rPr>
      </w:pPr>
    </w:p>
    <w:p w14:paraId="30C0CECB" w14:textId="6FC9FE83" w:rsidR="000E7C54" w:rsidRDefault="000E7C54" w:rsidP="001F23ED">
      <w:pPr>
        <w:pStyle w:val="QMBODYTEXT"/>
        <w:rPr>
          <w:rFonts w:ascii="Gadugi" w:hAnsi="Gadugi" w:cs="Arial"/>
        </w:rPr>
      </w:pPr>
    </w:p>
    <w:p w14:paraId="3335CD58" w14:textId="77777777" w:rsidR="000E7C54" w:rsidRDefault="000E7C54" w:rsidP="001F23ED">
      <w:pPr>
        <w:pStyle w:val="QMBODYTEXT"/>
        <w:rPr>
          <w:rFonts w:ascii="Gadugi" w:hAnsi="Gadugi" w:cs="Arial"/>
        </w:rPr>
      </w:pPr>
    </w:p>
    <w:p w14:paraId="08EB37D2" w14:textId="37489280" w:rsidR="001F23ED" w:rsidRDefault="001F23ED" w:rsidP="001F23ED">
      <w:pPr>
        <w:pStyle w:val="QMBODYTEXT"/>
        <w:rPr>
          <w:rFonts w:ascii="Gadugi" w:hAnsi="Gadugi" w:cs="Arial"/>
          <w:b/>
        </w:rPr>
      </w:pPr>
      <w:r>
        <w:rPr>
          <w:rFonts w:ascii="Gadugi" w:hAnsi="Gadugi" w:cs="Arial"/>
          <w:b/>
        </w:rPr>
        <w:t>Travelling First Aid Bag</w:t>
      </w:r>
    </w:p>
    <w:p w14:paraId="0A18934B" w14:textId="77777777" w:rsidR="001F23ED" w:rsidRDefault="001F23ED" w:rsidP="001F23ED">
      <w:pPr>
        <w:pStyle w:val="QMBODYTEXT"/>
        <w:rPr>
          <w:rFonts w:ascii="Gadugi" w:hAnsi="Gadugi" w:cs="Arial"/>
        </w:rPr>
      </w:pPr>
    </w:p>
    <w:p w14:paraId="18532D03" w14:textId="37834DD5" w:rsidR="000E16D2" w:rsidRDefault="000E7C54" w:rsidP="001F23ED">
      <w:pPr>
        <w:pStyle w:val="QMBODYTEXT"/>
        <w:rPr>
          <w:rFonts w:ascii="Gadugi" w:hAnsi="Gadugi" w:cs="Arial"/>
        </w:rPr>
      </w:pPr>
      <w:r>
        <w:rPr>
          <w:rFonts w:ascii="Gadugi" w:hAnsi="Gadugi" w:cs="Arial"/>
        </w:rPr>
        <w:t xml:space="preserve">First and </w:t>
      </w:r>
      <w:proofErr w:type="gramStart"/>
      <w:r>
        <w:rPr>
          <w:rFonts w:ascii="Gadugi" w:hAnsi="Gadugi" w:cs="Arial"/>
        </w:rPr>
        <w:t>foremost</w:t>
      </w:r>
      <w:proofErr w:type="gramEnd"/>
      <w:r>
        <w:rPr>
          <w:rFonts w:ascii="Gadugi" w:hAnsi="Gadugi" w:cs="Arial"/>
        </w:rPr>
        <w:t xml:space="preserve"> do regular checks of your first aid bag. It is crucial that all items within the bag are going to be of use and that the first aider knows how to use every item. It is important to store items </w:t>
      </w:r>
      <w:proofErr w:type="gramStart"/>
      <w:r>
        <w:rPr>
          <w:rFonts w:ascii="Gadugi" w:hAnsi="Gadugi" w:cs="Arial"/>
        </w:rPr>
        <w:t>properly</w:t>
      </w:r>
      <w:proofErr w:type="gramEnd"/>
      <w:r>
        <w:rPr>
          <w:rFonts w:ascii="Gadugi" w:hAnsi="Gadugi" w:cs="Arial"/>
        </w:rPr>
        <w:t xml:space="preserve"> so they are easy to find and ensure any out of date or damaged items are removed before every match. Make sure your first aid bag is waterproof to avoid </w:t>
      </w:r>
      <w:proofErr w:type="spellStart"/>
      <w:r>
        <w:rPr>
          <w:rFonts w:ascii="Gadugi" w:hAnsi="Gadugi" w:cs="Arial"/>
        </w:rPr>
        <w:t>mould</w:t>
      </w:r>
      <w:proofErr w:type="spellEnd"/>
      <w:r>
        <w:rPr>
          <w:rFonts w:ascii="Gadugi" w:hAnsi="Gadugi" w:cs="Arial"/>
        </w:rPr>
        <w:t>. Buy items that will be valuable and frequently used, such as:</w:t>
      </w:r>
    </w:p>
    <w:p w14:paraId="64A8B278" w14:textId="36D39098" w:rsidR="000E7C54" w:rsidRDefault="000E7C54" w:rsidP="001F23ED">
      <w:pPr>
        <w:pStyle w:val="QMBODYTEXT"/>
        <w:rPr>
          <w:rFonts w:ascii="Gadugi" w:hAnsi="Gadugi" w:cs="Arial"/>
        </w:rPr>
      </w:pPr>
    </w:p>
    <w:p w14:paraId="6D5EF062" w14:textId="3A187F9D" w:rsidR="000E7C54" w:rsidRDefault="000E7C54" w:rsidP="000E7C54">
      <w:pPr>
        <w:pStyle w:val="QMBODYTEXT"/>
        <w:numPr>
          <w:ilvl w:val="0"/>
          <w:numId w:val="34"/>
        </w:numPr>
        <w:rPr>
          <w:rFonts w:ascii="Gadugi" w:hAnsi="Gadugi" w:cs="Arial"/>
        </w:rPr>
      </w:pPr>
      <w:r>
        <w:rPr>
          <w:rFonts w:ascii="Gadugi" w:hAnsi="Gadugi" w:cs="Arial"/>
        </w:rPr>
        <w:t>Protective gloves</w:t>
      </w:r>
    </w:p>
    <w:p w14:paraId="58E488E5" w14:textId="34F121CF" w:rsidR="000E7C54" w:rsidRDefault="000E7C54" w:rsidP="000E7C54">
      <w:pPr>
        <w:pStyle w:val="QMBODYTEXT"/>
        <w:numPr>
          <w:ilvl w:val="0"/>
          <w:numId w:val="34"/>
        </w:numPr>
        <w:rPr>
          <w:rFonts w:ascii="Gadugi" w:hAnsi="Gadugi" w:cs="Arial"/>
        </w:rPr>
      </w:pPr>
      <w:r>
        <w:rPr>
          <w:rFonts w:ascii="Gadugi" w:hAnsi="Gadugi" w:cs="Arial"/>
        </w:rPr>
        <w:t>Antiseptic wipes</w:t>
      </w:r>
    </w:p>
    <w:p w14:paraId="21AACA5B" w14:textId="2C7DCB02" w:rsidR="000E7C54" w:rsidRDefault="000E7C54" w:rsidP="000E7C54">
      <w:pPr>
        <w:pStyle w:val="QMBODYTEXT"/>
        <w:numPr>
          <w:ilvl w:val="0"/>
          <w:numId w:val="34"/>
        </w:numPr>
        <w:rPr>
          <w:rFonts w:ascii="Gadugi" w:hAnsi="Gadugi" w:cs="Arial"/>
        </w:rPr>
      </w:pPr>
      <w:r>
        <w:rPr>
          <w:rFonts w:ascii="Gadugi" w:hAnsi="Gadugi" w:cs="Arial"/>
        </w:rPr>
        <w:t>Cold and heat spray or gel</w:t>
      </w:r>
    </w:p>
    <w:p w14:paraId="70E1DCA5" w14:textId="1D1C555B" w:rsidR="000E7C54" w:rsidRDefault="000E7C54" w:rsidP="000E7C54">
      <w:pPr>
        <w:pStyle w:val="QMBODYTEXT"/>
        <w:numPr>
          <w:ilvl w:val="0"/>
          <w:numId w:val="34"/>
        </w:numPr>
        <w:rPr>
          <w:rFonts w:ascii="Gadugi" w:hAnsi="Gadugi" w:cs="Arial"/>
        </w:rPr>
      </w:pPr>
      <w:r>
        <w:rPr>
          <w:rFonts w:ascii="Gadugi" w:hAnsi="Gadugi" w:cs="Arial"/>
        </w:rPr>
        <w:t>Bandages or dressings</w:t>
      </w:r>
    </w:p>
    <w:p w14:paraId="6303586D" w14:textId="434DA45E" w:rsidR="000E7C54" w:rsidRDefault="000E7C54" w:rsidP="000E7C54">
      <w:pPr>
        <w:pStyle w:val="QMBODYTEXT"/>
        <w:numPr>
          <w:ilvl w:val="0"/>
          <w:numId w:val="34"/>
        </w:numPr>
        <w:rPr>
          <w:rFonts w:ascii="Gadugi" w:hAnsi="Gadugi" w:cs="Arial"/>
        </w:rPr>
      </w:pPr>
      <w:r>
        <w:rPr>
          <w:rFonts w:ascii="Gadugi" w:hAnsi="Gadugi" w:cs="Arial"/>
        </w:rPr>
        <w:t>Bags to safety bin used items</w:t>
      </w:r>
    </w:p>
    <w:p w14:paraId="14A788A3" w14:textId="12BA46CF" w:rsidR="000E7C54" w:rsidRDefault="000E7C54" w:rsidP="000E7C54">
      <w:pPr>
        <w:pStyle w:val="QMBODYTEXT"/>
        <w:numPr>
          <w:ilvl w:val="0"/>
          <w:numId w:val="34"/>
        </w:numPr>
        <w:rPr>
          <w:rFonts w:ascii="Gadugi" w:hAnsi="Gadugi" w:cs="Arial"/>
        </w:rPr>
      </w:pPr>
      <w:r>
        <w:rPr>
          <w:rFonts w:ascii="Gadugi" w:hAnsi="Gadugi" w:cs="Arial"/>
        </w:rPr>
        <w:t xml:space="preserve">Tissues </w:t>
      </w:r>
    </w:p>
    <w:p w14:paraId="0F3B307E" w14:textId="7327C474" w:rsidR="000E7C54" w:rsidRDefault="000E7C54" w:rsidP="000E7C54">
      <w:pPr>
        <w:pStyle w:val="QMBODYTEXT"/>
        <w:numPr>
          <w:ilvl w:val="0"/>
          <w:numId w:val="34"/>
        </w:numPr>
        <w:rPr>
          <w:rFonts w:ascii="Gadugi" w:hAnsi="Gadugi" w:cs="Arial"/>
        </w:rPr>
      </w:pPr>
      <w:r>
        <w:rPr>
          <w:rFonts w:ascii="Gadugi" w:hAnsi="Gadugi" w:cs="Arial"/>
        </w:rPr>
        <w:t>Cream to treat grazes/cuts</w:t>
      </w:r>
    </w:p>
    <w:p w14:paraId="57A88B8D" w14:textId="613BC953" w:rsidR="000E7C54" w:rsidRDefault="000E7C54" w:rsidP="000E7C54">
      <w:pPr>
        <w:pStyle w:val="QMBODYTEXT"/>
        <w:numPr>
          <w:ilvl w:val="0"/>
          <w:numId w:val="34"/>
        </w:numPr>
        <w:rPr>
          <w:rFonts w:ascii="Gadugi" w:hAnsi="Gadugi" w:cs="Arial"/>
        </w:rPr>
      </w:pPr>
      <w:r>
        <w:rPr>
          <w:rFonts w:ascii="Gadugi" w:hAnsi="Gadugi" w:cs="Arial"/>
        </w:rPr>
        <w:t>Medical Scissors</w:t>
      </w:r>
    </w:p>
    <w:p w14:paraId="3852B177" w14:textId="2277B14C" w:rsidR="000E7C54" w:rsidRPr="001F23ED" w:rsidRDefault="000E7C54" w:rsidP="001F23ED">
      <w:pPr>
        <w:pStyle w:val="QMBODYTEXT"/>
        <w:rPr>
          <w:rFonts w:ascii="Gadugi" w:hAnsi="Gadugi" w:cs="Arial"/>
        </w:rPr>
      </w:pPr>
    </w:p>
    <w:p w14:paraId="49F27AEB" w14:textId="77777777" w:rsidR="000E16D2" w:rsidRPr="001F23ED" w:rsidRDefault="000E16D2" w:rsidP="00C57A9C">
      <w:pPr>
        <w:pStyle w:val="QMBODYTEXT"/>
        <w:rPr>
          <w:rFonts w:ascii="Arial" w:hAnsi="Arial" w:cs="Arial"/>
        </w:rPr>
      </w:pPr>
    </w:p>
    <w:p w14:paraId="7662775D" w14:textId="77777777" w:rsidR="000E16D2" w:rsidRPr="001F23ED" w:rsidRDefault="000E16D2" w:rsidP="00C57A9C">
      <w:pPr>
        <w:pStyle w:val="QMBODYTEXT"/>
        <w:rPr>
          <w:rFonts w:ascii="Arial" w:hAnsi="Arial" w:cs="Arial"/>
        </w:rPr>
      </w:pPr>
    </w:p>
    <w:p w14:paraId="3A8A1D80" w14:textId="77777777" w:rsidR="000E16D2" w:rsidRPr="001F23ED" w:rsidRDefault="000E16D2" w:rsidP="00C57A9C">
      <w:pPr>
        <w:pStyle w:val="QMBODYTEXT"/>
        <w:rPr>
          <w:rFonts w:ascii="Arial" w:hAnsi="Arial" w:cs="Arial"/>
        </w:rPr>
      </w:pPr>
    </w:p>
    <w:p w14:paraId="5F9A94EF" w14:textId="77777777" w:rsidR="000E16D2" w:rsidRPr="001F23ED" w:rsidRDefault="000E16D2" w:rsidP="00C57A9C">
      <w:pPr>
        <w:pStyle w:val="QMBODYTEXT"/>
        <w:rPr>
          <w:rFonts w:ascii="Arial" w:hAnsi="Arial" w:cs="Arial"/>
        </w:rPr>
      </w:pPr>
    </w:p>
    <w:p w14:paraId="48508212" w14:textId="77777777" w:rsidR="009D7803" w:rsidRPr="001F23ED" w:rsidRDefault="009D7803" w:rsidP="00C57A9C">
      <w:pPr>
        <w:pStyle w:val="QMBODYTEXT"/>
        <w:rPr>
          <w:rFonts w:ascii="Arial" w:hAnsi="Arial" w:cs="Arial"/>
        </w:rPr>
      </w:pPr>
    </w:p>
    <w:p w14:paraId="65BD75ED" w14:textId="77777777" w:rsidR="00903F74" w:rsidRPr="001F23ED" w:rsidRDefault="00903F74">
      <w:pPr>
        <w:pStyle w:val="QMBODYTEXT"/>
        <w:rPr>
          <w:rFonts w:ascii="Arial" w:hAnsi="Arial" w:cs="Arial"/>
        </w:rPr>
      </w:pPr>
    </w:p>
    <w:sectPr w:rsidR="00903F74" w:rsidRPr="001F23ED" w:rsidSect="00903F74">
      <w:headerReference w:type="default" r:id="rId14"/>
      <w:footerReference w:type="even" r:id="rId15"/>
      <w:footerReference w:type="default" r:id="rId16"/>
      <w:headerReference w:type="first" r:id="rId17"/>
      <w:pgSz w:w="11900" w:h="16840"/>
      <w:pgMar w:top="1440" w:right="1041" w:bottom="1588" w:left="1418" w:header="0" w:footer="86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37054" w14:textId="77777777" w:rsidR="00330883" w:rsidRDefault="00330883" w:rsidP="00FC22BA">
      <w:r>
        <w:separator/>
      </w:r>
    </w:p>
  </w:endnote>
  <w:endnote w:type="continuationSeparator" w:id="0">
    <w:p w14:paraId="250F5F56" w14:textId="77777777" w:rsidR="00330883" w:rsidRDefault="00330883" w:rsidP="00FC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R Frutiger Roman">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00000003" w:usb1="00000000" w:usb2="00000000" w:usb3="00000000" w:csb0="00000001" w:csb1="00000000"/>
  </w:font>
  <w:font w:name="B Frutiger Bold">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A3F3" w14:textId="77777777" w:rsidR="00880C33" w:rsidRPr="001D5951" w:rsidRDefault="00880C33" w:rsidP="001D5951">
    <w:pPr>
      <w:pStyle w:val="Footer"/>
      <w:framePr w:wrap="around" w:vAnchor="text" w:hAnchor="margin" w:xAlign="right" w:y="1"/>
      <w:rPr>
        <w:rStyle w:val="PageNumber"/>
        <w:rFonts w:ascii="B Frutiger Bold" w:hAnsi="B Frutiger Bold"/>
      </w:rPr>
    </w:pPr>
    <w:r w:rsidRPr="001D5951">
      <w:rPr>
        <w:rStyle w:val="PageNumber"/>
        <w:rFonts w:ascii="B Frutiger Bold" w:hAnsi="B Frutiger Bold"/>
      </w:rPr>
      <w:fldChar w:fldCharType="begin"/>
    </w:r>
    <w:r w:rsidRPr="001D5951">
      <w:rPr>
        <w:rStyle w:val="PageNumber"/>
        <w:rFonts w:ascii="B Frutiger Bold" w:hAnsi="B Frutiger Bold"/>
      </w:rPr>
      <w:instrText xml:space="preserve">PAGE  </w:instrText>
    </w:r>
    <w:r w:rsidRPr="001D5951">
      <w:rPr>
        <w:rStyle w:val="PageNumber"/>
        <w:rFonts w:ascii="B Frutiger Bold" w:hAnsi="B Frutiger Bold"/>
      </w:rPr>
      <w:fldChar w:fldCharType="separate"/>
    </w:r>
    <w:r>
      <w:rPr>
        <w:rStyle w:val="PageNumber"/>
        <w:rFonts w:ascii="B Frutiger Bold" w:hAnsi="B Frutiger Bold"/>
        <w:noProof/>
      </w:rPr>
      <w:t>20</w:t>
    </w:r>
    <w:r w:rsidRPr="001D5951">
      <w:rPr>
        <w:rStyle w:val="PageNumber"/>
        <w:rFonts w:ascii="B Frutiger Bold" w:hAnsi="B Frutiger Bold"/>
      </w:rPr>
      <w:fldChar w:fldCharType="end"/>
    </w:r>
  </w:p>
  <w:p w14:paraId="36DB6E88" w14:textId="4EE0DD7F" w:rsidR="00880C33" w:rsidRDefault="00880C33" w:rsidP="00FC22BA">
    <w:pPr>
      <w:pStyle w:val="Footer"/>
      <w:ind w:right="360"/>
    </w:pPr>
    <w:r>
      <w:rPr>
        <w:rFonts w:ascii="Calibri" w:eastAsia="Cambria" w:hAnsi="Calibri"/>
        <w:b/>
        <w:color w:val="595959" w:themeColor="text1" w:themeTint="A6"/>
      </w:rPr>
      <w:t>HEALTH &amp; SAFETY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7120" w14:textId="729AE9BD" w:rsidR="00880C33" w:rsidRPr="00D32DE5" w:rsidRDefault="00880C33" w:rsidP="00903F74">
    <w:pPr>
      <w:pStyle w:val="QMHEADING"/>
      <w:ind w:right="360" w:firstLine="360"/>
      <w:rPr>
        <w:rFonts w:ascii="B Frutiger Bold" w:hAnsi="B Frutiger Bold"/>
      </w:rPr>
    </w:pPr>
    <w:r>
      <w:rPr>
        <w:rFonts w:ascii="B Frutiger Bold" w:hAnsi="B Frutiger Bold"/>
        <w:noProof/>
      </w:rPr>
      <w:drawing>
        <wp:anchor distT="0" distB="0" distL="114300" distR="114300" simplePos="0" relativeHeight="251660288" behindDoc="0" locked="0" layoutInCell="1" allowOverlap="1" wp14:anchorId="44B7BD84" wp14:editId="678C3F0E">
          <wp:simplePos x="0" y="0"/>
          <wp:positionH relativeFrom="page">
            <wp:align>left</wp:align>
          </wp:positionH>
          <wp:positionV relativeFrom="paragraph">
            <wp:posOffset>237490</wp:posOffset>
          </wp:positionV>
          <wp:extent cx="7553536" cy="4616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M Footer.PNG"/>
                  <pic:cNvPicPr/>
                </pic:nvPicPr>
                <pic:blipFill>
                  <a:blip r:embed="rId1">
                    <a:extLst>
                      <a:ext uri="{28A0092B-C50C-407E-A947-70E740481C1C}">
                        <a14:useLocalDpi xmlns:a14="http://schemas.microsoft.com/office/drawing/2010/main" val="0"/>
                      </a:ext>
                    </a:extLst>
                  </a:blip>
                  <a:stretch>
                    <a:fillRect/>
                  </a:stretch>
                </pic:blipFill>
                <pic:spPr>
                  <a:xfrm>
                    <a:off x="0" y="0"/>
                    <a:ext cx="7553536" cy="461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08BA7" w14:textId="77777777" w:rsidR="00330883" w:rsidRDefault="00330883" w:rsidP="00FC22BA">
      <w:r>
        <w:separator/>
      </w:r>
    </w:p>
  </w:footnote>
  <w:footnote w:type="continuationSeparator" w:id="0">
    <w:p w14:paraId="41A3C88B" w14:textId="77777777" w:rsidR="00330883" w:rsidRDefault="00330883" w:rsidP="00FC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E7A4" w14:textId="674CEE26" w:rsidR="00880C33" w:rsidRDefault="00880C33">
    <w:pPr>
      <w:pStyle w:val="Header"/>
    </w:pPr>
    <w:r>
      <w:rPr>
        <w:noProof/>
      </w:rPr>
      <w:drawing>
        <wp:anchor distT="0" distB="0" distL="114300" distR="114300" simplePos="0" relativeHeight="251659264" behindDoc="0" locked="0" layoutInCell="1" allowOverlap="1" wp14:anchorId="57F6811F" wp14:editId="0A7EDBC1">
          <wp:simplePos x="0" y="0"/>
          <wp:positionH relativeFrom="page">
            <wp:align>left</wp:align>
          </wp:positionH>
          <wp:positionV relativeFrom="paragraph">
            <wp:posOffset>0</wp:posOffset>
          </wp:positionV>
          <wp:extent cx="7529513" cy="1481817"/>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M Header.png"/>
                  <pic:cNvPicPr/>
                </pic:nvPicPr>
                <pic:blipFill>
                  <a:blip r:embed="rId1">
                    <a:extLst>
                      <a:ext uri="{28A0092B-C50C-407E-A947-70E740481C1C}">
                        <a14:useLocalDpi xmlns:a14="http://schemas.microsoft.com/office/drawing/2010/main" val="0"/>
                      </a:ext>
                    </a:extLst>
                  </a:blip>
                  <a:stretch>
                    <a:fillRect/>
                  </a:stretch>
                </pic:blipFill>
                <pic:spPr>
                  <a:xfrm>
                    <a:off x="0" y="0"/>
                    <a:ext cx="7575512" cy="14908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0F80" w14:textId="00EB1902" w:rsidR="00880C33" w:rsidRDefault="00880C33">
    <w:pPr>
      <w:pStyle w:val="Header"/>
    </w:pPr>
    <w:r>
      <w:rPr>
        <w:noProof/>
      </w:rPr>
      <w:drawing>
        <wp:anchor distT="0" distB="0" distL="114300" distR="114300" simplePos="0" relativeHeight="251658240" behindDoc="0" locked="0" layoutInCell="1" allowOverlap="1" wp14:anchorId="77E0B8A0" wp14:editId="5B37349F">
          <wp:simplePos x="0" y="0"/>
          <wp:positionH relativeFrom="page">
            <wp:align>left</wp:align>
          </wp:positionH>
          <wp:positionV relativeFrom="paragraph">
            <wp:posOffset>23813</wp:posOffset>
          </wp:positionV>
          <wp:extent cx="7574456" cy="1490662"/>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M Header.png"/>
                  <pic:cNvPicPr/>
                </pic:nvPicPr>
                <pic:blipFill>
                  <a:blip r:embed="rId1">
                    <a:extLst>
                      <a:ext uri="{28A0092B-C50C-407E-A947-70E740481C1C}">
                        <a14:useLocalDpi xmlns:a14="http://schemas.microsoft.com/office/drawing/2010/main" val="0"/>
                      </a:ext>
                    </a:extLst>
                  </a:blip>
                  <a:stretch>
                    <a:fillRect/>
                  </a:stretch>
                </pic:blipFill>
                <pic:spPr>
                  <a:xfrm>
                    <a:off x="0" y="0"/>
                    <a:ext cx="7601962" cy="1496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F090DE5"/>
    <w:multiLevelType w:val="hybridMultilevel"/>
    <w:tmpl w:val="FDE03072"/>
    <w:lvl w:ilvl="0" w:tplc="C662298A">
      <w:start w:val="7"/>
      <w:numFmt w:val="bullet"/>
      <w:lvlText w:val="-"/>
      <w:lvlJc w:val="left"/>
      <w:pPr>
        <w:ind w:left="720" w:hanging="360"/>
      </w:pPr>
      <w:rPr>
        <w:rFonts w:ascii="Gadugi" w:eastAsiaTheme="minorEastAsia" w:hAnsi="Gadug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B5103A"/>
    <w:multiLevelType w:val="hybridMultilevel"/>
    <w:tmpl w:val="4CA8333A"/>
    <w:lvl w:ilvl="0" w:tplc="0000025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2F1E8D"/>
    <w:multiLevelType w:val="hybridMultilevel"/>
    <w:tmpl w:val="6A70B80C"/>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D5B6283"/>
    <w:multiLevelType w:val="hybridMultilevel"/>
    <w:tmpl w:val="E03A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E227B0"/>
    <w:multiLevelType w:val="hybridMultilevel"/>
    <w:tmpl w:val="80F23046"/>
    <w:lvl w:ilvl="0" w:tplc="0000025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57B1D"/>
    <w:multiLevelType w:val="multilevel"/>
    <w:tmpl w:val="0000000B"/>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621B7E"/>
    <w:multiLevelType w:val="hybridMultilevel"/>
    <w:tmpl w:val="C8F27678"/>
    <w:lvl w:ilvl="0" w:tplc="8BF6FA7A">
      <w:start w:val="7"/>
      <w:numFmt w:val="bullet"/>
      <w:lvlText w:val="-"/>
      <w:lvlJc w:val="left"/>
      <w:pPr>
        <w:ind w:left="720" w:hanging="360"/>
      </w:pPr>
      <w:rPr>
        <w:rFonts w:ascii="Gadugi" w:eastAsiaTheme="minorEastAsia" w:hAnsi="Gadug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32FAA"/>
    <w:multiLevelType w:val="hybridMultilevel"/>
    <w:tmpl w:val="A7E6D290"/>
    <w:lvl w:ilvl="0" w:tplc="8BF6FA7A">
      <w:start w:val="7"/>
      <w:numFmt w:val="bullet"/>
      <w:lvlText w:val="-"/>
      <w:lvlJc w:val="left"/>
      <w:pPr>
        <w:ind w:left="720" w:hanging="360"/>
      </w:pPr>
      <w:rPr>
        <w:rFonts w:ascii="Gadugi" w:eastAsiaTheme="minorEastAsia" w:hAnsi="Gadug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115624"/>
    <w:multiLevelType w:val="hybridMultilevel"/>
    <w:tmpl w:val="04DEFA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81F2F"/>
    <w:multiLevelType w:val="multilevel"/>
    <w:tmpl w:val="A2729E8C"/>
    <w:styleLink w:val="Style1"/>
    <w:lvl w:ilvl="0">
      <w:start w:val="1"/>
      <w:numFmt w:val="bullet"/>
      <w:lvlText w:val=""/>
      <w:lvlJc w:val="left"/>
      <w:pPr>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934D95"/>
    <w:multiLevelType w:val="multilevel"/>
    <w:tmpl w:val="00000007"/>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32299B"/>
    <w:multiLevelType w:val="hybridMultilevel"/>
    <w:tmpl w:val="B380EB2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0364C3"/>
    <w:multiLevelType w:val="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4E7F04"/>
    <w:multiLevelType w:val="hybridMultilevel"/>
    <w:tmpl w:val="931049C2"/>
    <w:lvl w:ilvl="0" w:tplc="9640959E">
      <w:start w:val="1"/>
      <w:numFmt w:val="bullet"/>
      <w:pStyle w:val="QMBULLETS"/>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1204703"/>
    <w:multiLevelType w:val="hybridMultilevel"/>
    <w:tmpl w:val="07CA4698"/>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50B298C"/>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0B6E7D"/>
    <w:multiLevelType w:val="hybridMultilevel"/>
    <w:tmpl w:val="E06C0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C209C"/>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EB62CB"/>
    <w:multiLevelType w:val="hybridMultilevel"/>
    <w:tmpl w:val="8F4E0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2"/>
  </w:num>
  <w:num w:numId="17">
    <w:abstractNumId w:val="26"/>
  </w:num>
  <w:num w:numId="18">
    <w:abstractNumId w:val="30"/>
  </w:num>
  <w:num w:numId="19">
    <w:abstractNumId w:val="17"/>
  </w:num>
  <w:num w:numId="20">
    <w:abstractNumId w:val="27"/>
  </w:num>
  <w:num w:numId="21">
    <w:abstractNumId w:val="29"/>
  </w:num>
  <w:num w:numId="22">
    <w:abstractNumId w:val="20"/>
  </w:num>
  <w:num w:numId="23">
    <w:abstractNumId w:val="28"/>
  </w:num>
  <w:num w:numId="24">
    <w:abstractNumId w:val="24"/>
  </w:num>
  <w:num w:numId="25">
    <w:abstractNumId w:val="23"/>
  </w:num>
  <w:num w:numId="26">
    <w:abstractNumId w:val="25"/>
  </w:num>
  <w:num w:numId="27">
    <w:abstractNumId w:val="19"/>
  </w:num>
  <w:num w:numId="28">
    <w:abstractNumId w:val="16"/>
  </w:num>
  <w:num w:numId="29">
    <w:abstractNumId w:val="33"/>
  </w:num>
  <w:num w:numId="30">
    <w:abstractNumId w:val="18"/>
  </w:num>
  <w:num w:numId="31">
    <w:abstractNumId w:val="15"/>
  </w:num>
  <w:num w:numId="32">
    <w:abstractNumId w:val="21"/>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BA"/>
    <w:rsid w:val="000B2A56"/>
    <w:rsid w:val="000E16D2"/>
    <w:rsid w:val="000E7C54"/>
    <w:rsid w:val="00140D6B"/>
    <w:rsid w:val="001870EE"/>
    <w:rsid w:val="001D55E8"/>
    <w:rsid w:val="001D5951"/>
    <w:rsid w:val="001F23ED"/>
    <w:rsid w:val="00247310"/>
    <w:rsid w:val="003161A3"/>
    <w:rsid w:val="00330883"/>
    <w:rsid w:val="003719C8"/>
    <w:rsid w:val="003F6093"/>
    <w:rsid w:val="00413F21"/>
    <w:rsid w:val="00547161"/>
    <w:rsid w:val="00583346"/>
    <w:rsid w:val="006143CE"/>
    <w:rsid w:val="006578B0"/>
    <w:rsid w:val="008612A1"/>
    <w:rsid w:val="00880215"/>
    <w:rsid w:val="00880C33"/>
    <w:rsid w:val="008B3022"/>
    <w:rsid w:val="008C56E6"/>
    <w:rsid w:val="00903F74"/>
    <w:rsid w:val="009403FB"/>
    <w:rsid w:val="00956A2C"/>
    <w:rsid w:val="00964915"/>
    <w:rsid w:val="009D7803"/>
    <w:rsid w:val="00A376EF"/>
    <w:rsid w:val="00A40142"/>
    <w:rsid w:val="00A55F6A"/>
    <w:rsid w:val="00A73004"/>
    <w:rsid w:val="00A93076"/>
    <w:rsid w:val="00AB05C0"/>
    <w:rsid w:val="00B36FAE"/>
    <w:rsid w:val="00B41580"/>
    <w:rsid w:val="00BA31AF"/>
    <w:rsid w:val="00C14D58"/>
    <w:rsid w:val="00C57A9C"/>
    <w:rsid w:val="00D32DE5"/>
    <w:rsid w:val="00D5597E"/>
    <w:rsid w:val="00D55A09"/>
    <w:rsid w:val="00DD152D"/>
    <w:rsid w:val="00DD3650"/>
    <w:rsid w:val="00E031E4"/>
    <w:rsid w:val="00E527B0"/>
    <w:rsid w:val="00F17A87"/>
    <w:rsid w:val="00FA64CA"/>
    <w:rsid w:val="00FC0D44"/>
    <w:rsid w:val="00FC22BA"/>
    <w:rsid w:val="00FD5794"/>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66B4A"/>
  <w14:defaultImageDpi w14:val="300"/>
  <w15:docId w15:val="{DD289426-0779-4940-985D-EAFFB1F5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HEADING">
    <w:name w:val="QM HEADING"/>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244061" w:themeColor="accent1" w:themeShade="80"/>
      <w:sz w:val="22"/>
      <w:szCs w:val="22"/>
    </w:rPr>
  </w:style>
  <w:style w:type="paragraph" w:customStyle="1" w:styleId="QMINSERT">
    <w:name w:val="QM INSER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86133E"/>
      <w:sz w:val="22"/>
      <w:szCs w:val="22"/>
    </w:rPr>
  </w:style>
  <w:style w:type="paragraph" w:customStyle="1" w:styleId="QMBODYTEXT">
    <w:name w:val="QM BODY TEX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sz w:val="22"/>
      <w:szCs w:val="22"/>
    </w:rPr>
  </w:style>
  <w:style w:type="paragraph" w:styleId="Footer">
    <w:name w:val="footer"/>
    <w:basedOn w:val="Normal"/>
    <w:link w:val="FooterChar"/>
    <w:uiPriority w:val="99"/>
    <w:unhideWhenUsed/>
    <w:rsid w:val="00FC22BA"/>
    <w:pPr>
      <w:tabs>
        <w:tab w:val="center" w:pos="4320"/>
        <w:tab w:val="right" w:pos="8640"/>
      </w:tabs>
    </w:pPr>
  </w:style>
  <w:style w:type="character" w:customStyle="1" w:styleId="FooterChar">
    <w:name w:val="Footer Char"/>
    <w:basedOn w:val="DefaultParagraphFont"/>
    <w:link w:val="Footer"/>
    <w:uiPriority w:val="99"/>
    <w:rsid w:val="00FC22BA"/>
  </w:style>
  <w:style w:type="character" w:styleId="PageNumber">
    <w:name w:val="page number"/>
    <w:basedOn w:val="DefaultParagraphFont"/>
    <w:uiPriority w:val="99"/>
    <w:semiHidden/>
    <w:unhideWhenUsed/>
    <w:rsid w:val="00FC22BA"/>
  </w:style>
  <w:style w:type="paragraph" w:styleId="Header">
    <w:name w:val="header"/>
    <w:basedOn w:val="Normal"/>
    <w:link w:val="HeaderChar"/>
    <w:uiPriority w:val="99"/>
    <w:unhideWhenUsed/>
    <w:rsid w:val="00FC22BA"/>
    <w:pPr>
      <w:tabs>
        <w:tab w:val="center" w:pos="4320"/>
        <w:tab w:val="right" w:pos="8640"/>
      </w:tabs>
    </w:pPr>
  </w:style>
  <w:style w:type="character" w:customStyle="1" w:styleId="HeaderChar">
    <w:name w:val="Header Char"/>
    <w:basedOn w:val="DefaultParagraphFont"/>
    <w:link w:val="Header"/>
    <w:uiPriority w:val="99"/>
    <w:rsid w:val="00FC22BA"/>
  </w:style>
  <w:style w:type="table" w:styleId="LightShading-Accent1">
    <w:name w:val="Light Shading Accent 1"/>
    <w:basedOn w:val="TableNormal"/>
    <w:uiPriority w:val="60"/>
    <w:rsid w:val="00FC22B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C2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BA"/>
    <w:rPr>
      <w:rFonts w:ascii="Lucida Grande" w:hAnsi="Lucida Grande" w:cs="Lucida Grande"/>
      <w:sz w:val="18"/>
      <w:szCs w:val="18"/>
    </w:rPr>
  </w:style>
  <w:style w:type="numbering" w:customStyle="1" w:styleId="Style1">
    <w:name w:val="Style1"/>
    <w:basedOn w:val="NoList"/>
    <w:uiPriority w:val="99"/>
    <w:rsid w:val="00A73004"/>
    <w:pPr>
      <w:numPr>
        <w:numId w:val="24"/>
      </w:numPr>
    </w:pPr>
  </w:style>
  <w:style w:type="paragraph" w:customStyle="1" w:styleId="QMBULLETS">
    <w:name w:val="QM BULLETS"/>
    <w:basedOn w:val="Normal"/>
    <w:qFormat/>
    <w:rsid w:val="00A73004"/>
    <w:pPr>
      <w:widowControl w:val="0"/>
      <w:numPr>
        <w:numId w:val="23"/>
      </w:numPr>
      <w:tabs>
        <w:tab w:val="left" w:pos="360"/>
        <w:tab w:val="left" w:pos="720"/>
        <w:tab w:val="left" w:pos="1080"/>
      </w:tabs>
      <w:autoSpaceDE w:val="0"/>
      <w:autoSpaceDN w:val="0"/>
      <w:adjustRightInd w:val="0"/>
      <w:spacing w:after="60" w:line="264" w:lineRule="auto"/>
      <w:jc w:val="both"/>
    </w:pPr>
    <w:rPr>
      <w:rFonts w:ascii="R Frutiger Roman" w:hAnsi="R Frutiger Roman" w:cs="R Frutiger Roman"/>
      <w:color w:val="20201F"/>
      <w:sz w:val="22"/>
      <w:szCs w:val="22"/>
    </w:rPr>
  </w:style>
  <w:style w:type="paragraph" w:styleId="ListParagraph">
    <w:name w:val="List Paragraph"/>
    <w:basedOn w:val="Normal"/>
    <w:uiPriority w:val="34"/>
    <w:qFormat/>
    <w:rsid w:val="00D32DE5"/>
    <w:pPr>
      <w:ind w:left="720"/>
      <w:contextualSpacing/>
    </w:pPr>
  </w:style>
  <w:style w:type="paragraph" w:customStyle="1" w:styleId="Contact">
    <w:name w:val="Contact"/>
    <w:basedOn w:val="Normal"/>
    <w:link w:val="ContactChar"/>
    <w:uiPriority w:val="10"/>
    <w:qFormat/>
    <w:rsid w:val="00413F21"/>
    <w:pPr>
      <w:spacing w:after="720"/>
      <w:contextualSpacing/>
      <w:jc w:val="center"/>
    </w:pPr>
    <w:rPr>
      <w:rFonts w:eastAsiaTheme="minorHAnsi" w:cs="Times New Roman"/>
      <w:sz w:val="22"/>
      <w:szCs w:val="20"/>
    </w:rPr>
  </w:style>
  <w:style w:type="character" w:customStyle="1" w:styleId="ContactChar">
    <w:name w:val="Contact Char"/>
    <w:basedOn w:val="DefaultParagraphFont"/>
    <w:link w:val="Contact"/>
    <w:uiPriority w:val="10"/>
    <w:rsid w:val="00413F21"/>
    <w:rPr>
      <w:rFonts w:eastAsiaTheme="minorHAns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lpforclubs.org.uk/TopicNavigation/Managing+your+club/Child+protectio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pforclubs.org.uk/NR/rdonlyres/C116C0D6-EBB8-4236-9297-E1B7CFD7C5CE/0/riskratingstemplate.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lpforclubs.org.uk/NR/rdonlyres/6EA0B817-3074-42CB-A147-E72839D8DA71/0/riskassessmenttemplate.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8B53-D181-AA4D-8E26-C7ECE522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5063</Words>
  <Characters>28861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TEMPLATE- Club Welfare Guide</vt:lpstr>
    </vt:vector>
  </TitlesOfParts>
  <Company>Scottish FA</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Club Welfare Guide</dc:title>
  <dc:subject/>
  <dc:creator>Kayleigh Grieve</dc:creator>
  <cp:keywords/>
  <dc:description/>
  <cp:lastModifiedBy>Rory McInnes</cp:lastModifiedBy>
  <cp:revision>2</cp:revision>
  <cp:lastPrinted>2012-09-13T20:28:00Z</cp:lastPrinted>
  <dcterms:created xsi:type="dcterms:W3CDTF">2020-08-05T17:20:00Z</dcterms:created>
  <dcterms:modified xsi:type="dcterms:W3CDTF">2020-08-05T17:20:00Z</dcterms:modified>
</cp:coreProperties>
</file>